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6D" w:rsidRPr="00CE0824" w:rsidRDefault="008252A2" w:rsidP="00D5272F">
      <w:pPr>
        <w:ind w:left="5245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1 Ogłoszenia</w:t>
      </w:r>
    </w:p>
    <w:p w:rsidR="00D5272F" w:rsidRPr="00046480" w:rsidRDefault="00D5272F" w:rsidP="00D5272F">
      <w:pPr>
        <w:ind w:left="5245"/>
        <w:jc w:val="right"/>
        <w:rPr>
          <w:rFonts w:ascii="Arial Narrow" w:hAnsi="Arial Narrow" w:cs="Arial"/>
          <w:b/>
          <w:sz w:val="24"/>
          <w:szCs w:val="24"/>
        </w:rPr>
      </w:pPr>
    </w:p>
    <w:p w:rsidR="00046480" w:rsidRPr="00046480" w:rsidRDefault="00046480" w:rsidP="00046480">
      <w:pPr>
        <w:rPr>
          <w:rFonts w:ascii="Arial Narrow" w:hAnsi="Arial Narrow" w:cs="Arial"/>
          <w:b/>
          <w:sz w:val="24"/>
          <w:szCs w:val="24"/>
        </w:rPr>
      </w:pPr>
    </w:p>
    <w:p w:rsidR="00F4296D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ZAMAWIAJĄ</w:t>
      </w:r>
      <w:r w:rsidR="00F4296D" w:rsidRPr="00046480">
        <w:rPr>
          <w:rFonts w:ascii="Arial Narrow" w:hAnsi="Arial Narrow" w:cs="Arial"/>
          <w:b/>
          <w:sz w:val="24"/>
          <w:szCs w:val="24"/>
        </w:rPr>
        <w:t>CY</w:t>
      </w:r>
      <w:proofErr w:type="gramStart"/>
      <w:r w:rsidRPr="00046480">
        <w:rPr>
          <w:rFonts w:ascii="Arial Narrow" w:hAnsi="Arial Narrow" w:cs="Arial"/>
          <w:b/>
          <w:sz w:val="24"/>
          <w:szCs w:val="24"/>
        </w:rPr>
        <w:t>:</w:t>
      </w:r>
      <w:r w:rsidRPr="00046480">
        <w:rPr>
          <w:rFonts w:ascii="Arial Narrow" w:hAnsi="Arial Narrow" w:cs="Arial"/>
          <w:b/>
          <w:sz w:val="24"/>
          <w:szCs w:val="24"/>
        </w:rPr>
        <w:tab/>
      </w:r>
      <w:r w:rsidRPr="00046480">
        <w:rPr>
          <w:rFonts w:ascii="Arial Narrow" w:hAnsi="Arial Narrow" w:cs="Arial"/>
          <w:sz w:val="24"/>
          <w:szCs w:val="24"/>
        </w:rPr>
        <w:t>Muzeum</w:t>
      </w:r>
      <w:proofErr w:type="gramEnd"/>
      <w:r w:rsidRPr="00046480">
        <w:rPr>
          <w:rFonts w:ascii="Arial Narrow" w:hAnsi="Arial Narrow" w:cs="Arial"/>
          <w:sz w:val="24"/>
          <w:szCs w:val="24"/>
        </w:rPr>
        <w:t xml:space="preserve"> Lubuskie im. Jana Dekerta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sz w:val="24"/>
          <w:szCs w:val="24"/>
        </w:rPr>
        <w:tab/>
      </w:r>
      <w:proofErr w:type="gramStart"/>
      <w:r w:rsidRPr="00046480">
        <w:rPr>
          <w:rFonts w:ascii="Arial Narrow" w:hAnsi="Arial Narrow" w:cs="Arial"/>
          <w:sz w:val="24"/>
          <w:szCs w:val="24"/>
        </w:rPr>
        <w:t>ul</w:t>
      </w:r>
      <w:proofErr w:type="gramEnd"/>
      <w:r w:rsidRPr="00046480">
        <w:rPr>
          <w:rFonts w:ascii="Arial Narrow" w:hAnsi="Arial Narrow" w:cs="Arial"/>
          <w:sz w:val="24"/>
          <w:szCs w:val="24"/>
        </w:rPr>
        <w:t>. Warszawska 35, 66-400 Gorzów Wielkopolski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tel</w:t>
      </w:r>
      <w:proofErr w:type="gramEnd"/>
      <w:r>
        <w:rPr>
          <w:rFonts w:ascii="Arial Narrow" w:hAnsi="Arial Narrow" w:cs="Arial"/>
          <w:sz w:val="24"/>
          <w:szCs w:val="24"/>
        </w:rPr>
        <w:t>./fax 95 732 28 43</w:t>
      </w:r>
    </w:p>
    <w:p w:rsidR="00046480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hyperlink r:id="rId8" w:history="1"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info</w:t>
        </w:r>
        <w:proofErr w:type="gramEnd"/>
        <w:r w:rsidRPr="00342D84">
          <w:rPr>
            <w:rStyle w:val="Hipercze"/>
            <w:rFonts w:ascii="Arial Narrow" w:hAnsi="Arial Narrow" w:cs="Arial"/>
            <w:sz w:val="24"/>
            <w:szCs w:val="24"/>
          </w:rPr>
          <w:t>@muzeumlubuskie.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>
        <w:rPr>
          <w:rFonts w:ascii="Arial Narrow" w:hAnsi="Arial Narrow" w:cs="Arial"/>
          <w:sz w:val="24"/>
          <w:szCs w:val="24"/>
        </w:rPr>
        <w:t xml:space="preserve">, </w:t>
      </w:r>
      <w:hyperlink r:id="rId9" w:history="1">
        <w:r w:rsidRPr="00342D84">
          <w:rPr>
            <w:rStyle w:val="Hipercze"/>
            <w:rFonts w:ascii="Arial Narrow" w:hAnsi="Arial Narrow" w:cs="Arial"/>
            <w:sz w:val="24"/>
            <w:szCs w:val="24"/>
          </w:rPr>
          <w:t>www.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bip</w:t>
        </w:r>
        <w:proofErr w:type="gramEnd"/>
        <w:r w:rsidRPr="00342D84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muzeumlubuskie</w:t>
        </w:r>
        <w:proofErr w:type="gramEnd"/>
        <w:r w:rsidRPr="00342D84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</w:p>
    <w:p w:rsidR="00046480" w:rsidRPr="00046480" w:rsidRDefault="00046480" w:rsidP="00D5272F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5272F" w:rsidRPr="008F05B0" w:rsidRDefault="00F4296D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WYKONAWCA</w:t>
      </w:r>
      <w:r w:rsidR="00046480">
        <w:rPr>
          <w:rFonts w:ascii="Arial Narrow" w:hAnsi="Arial Narrow" w:cs="Arial"/>
          <w:b/>
          <w:sz w:val="24"/>
          <w:szCs w:val="24"/>
        </w:rPr>
        <w:t>:</w:t>
      </w:r>
      <w:r w:rsidR="00046480">
        <w:rPr>
          <w:rFonts w:ascii="Arial Narrow" w:hAnsi="Arial Narrow" w:cs="Arial"/>
          <w:b/>
          <w:sz w:val="24"/>
          <w:szCs w:val="24"/>
        </w:rPr>
        <w:tab/>
      </w:r>
      <w:r w:rsidR="00046480" w:rsidRPr="008F05B0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F4296D" w:rsidRPr="008F05B0" w:rsidRDefault="0004648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F05B0">
        <w:rPr>
          <w:rFonts w:ascii="Arial Narrow" w:hAnsi="Arial Narrow" w:cs="Arial"/>
          <w:sz w:val="24"/>
          <w:szCs w:val="24"/>
        </w:rPr>
        <w:tab/>
      </w:r>
      <w:r w:rsidR="008F05B0" w:rsidRPr="008F05B0">
        <w:rPr>
          <w:rFonts w:ascii="Arial Narrow" w:hAnsi="Arial Narrow" w:cs="Arial"/>
          <w:sz w:val="24"/>
          <w:szCs w:val="24"/>
        </w:rPr>
        <w:t>……</w:t>
      </w:r>
      <w:r w:rsidR="00F4296D" w:rsidRPr="008F05B0">
        <w:rPr>
          <w:rFonts w:ascii="Arial Narrow" w:hAnsi="Arial Narrow" w:cs="Arial"/>
          <w:sz w:val="24"/>
          <w:szCs w:val="24"/>
        </w:rPr>
        <w:t>……………………………..….……………….</w:t>
      </w:r>
    </w:p>
    <w:p w:rsidR="008F05B0" w:rsidRPr="00046480" w:rsidRDefault="008F05B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0E4788" w:rsidRDefault="008F05B0" w:rsidP="008F05B0">
      <w:pPr>
        <w:tabs>
          <w:tab w:val="left" w:pos="1701"/>
        </w:tabs>
        <w:rPr>
          <w:rFonts w:ascii="Arial Narrow" w:hAnsi="Arial Narrow" w:cs="Arial"/>
          <w:i/>
        </w:rPr>
      </w:pPr>
      <w:r w:rsidRPr="008F05B0">
        <w:rPr>
          <w:rFonts w:ascii="Arial Narrow" w:hAnsi="Arial Narrow" w:cs="Arial"/>
          <w:i/>
        </w:rPr>
        <w:tab/>
      </w:r>
      <w:r w:rsidR="00F4296D" w:rsidRPr="008F05B0">
        <w:rPr>
          <w:rFonts w:ascii="Arial Narrow" w:hAnsi="Arial Narrow" w:cs="Arial"/>
          <w:i/>
        </w:rPr>
        <w:t>(</w:t>
      </w:r>
      <w:r w:rsidR="000E4788">
        <w:rPr>
          <w:rFonts w:ascii="Arial Narrow" w:hAnsi="Arial Narrow" w:cs="Arial"/>
          <w:i/>
        </w:rPr>
        <w:t xml:space="preserve">Pełna </w:t>
      </w:r>
      <w:r w:rsidR="00F4296D" w:rsidRPr="008F05B0">
        <w:rPr>
          <w:rFonts w:ascii="Arial Narrow" w:hAnsi="Arial Narrow" w:cs="Arial"/>
          <w:i/>
        </w:rPr>
        <w:t>nazwa</w:t>
      </w:r>
      <w:r w:rsidR="000E4788">
        <w:rPr>
          <w:rFonts w:ascii="Arial Narrow" w:hAnsi="Arial Narrow" w:cs="Arial"/>
          <w:i/>
        </w:rPr>
        <w:t>/</w:t>
      </w:r>
      <w:r w:rsidR="00F4296D" w:rsidRPr="008F05B0">
        <w:rPr>
          <w:rFonts w:ascii="Arial Narrow" w:hAnsi="Arial Narrow" w:cs="Arial"/>
          <w:i/>
        </w:rPr>
        <w:t xml:space="preserve"> imię i nazwisko, </w:t>
      </w:r>
      <w:r w:rsidR="000E4788">
        <w:rPr>
          <w:rFonts w:ascii="Arial Narrow" w:hAnsi="Arial Narrow" w:cs="Arial"/>
          <w:i/>
        </w:rPr>
        <w:t>adres/</w:t>
      </w:r>
      <w:r w:rsidR="00F4296D" w:rsidRPr="008F05B0">
        <w:rPr>
          <w:rFonts w:ascii="Arial Narrow" w:hAnsi="Arial Narrow" w:cs="Arial"/>
          <w:i/>
        </w:rPr>
        <w:t>miejsce zamieszkania</w:t>
      </w:r>
      <w:r w:rsidRPr="008F05B0">
        <w:rPr>
          <w:rFonts w:ascii="Arial Narrow" w:hAnsi="Arial Narrow" w:cs="Arial"/>
          <w:i/>
        </w:rPr>
        <w:t>,</w:t>
      </w:r>
    </w:p>
    <w:p w:rsidR="00F4296D" w:rsidRPr="008F05B0" w:rsidRDefault="000E4788" w:rsidP="008F05B0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="008F05B0" w:rsidRPr="008F05B0">
        <w:rPr>
          <w:rFonts w:ascii="Arial Narrow" w:hAnsi="Arial Narrow" w:cs="Arial"/>
          <w:i/>
        </w:rPr>
        <w:t>elefon, adres e-mail</w:t>
      </w:r>
      <w:r w:rsidR="00F4296D" w:rsidRPr="008F05B0">
        <w:rPr>
          <w:rFonts w:ascii="Arial Narrow" w:hAnsi="Arial Narrow" w:cs="Arial"/>
          <w:i/>
        </w:rPr>
        <w:t>)</w:t>
      </w:r>
    </w:p>
    <w:p w:rsidR="00F4296D" w:rsidRPr="00046480" w:rsidRDefault="00F4296D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F4296D" w:rsidRPr="00046480" w:rsidRDefault="008F05B0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 w:rsidR="00F4296D" w:rsidRPr="00046480">
        <w:rPr>
          <w:rFonts w:ascii="Arial Narrow" w:hAnsi="Arial Narrow" w:cs="Arial"/>
          <w:sz w:val="24"/>
          <w:szCs w:val="24"/>
        </w:rPr>
        <w:t>reprezentowany</w:t>
      </w:r>
      <w:proofErr w:type="gramEnd"/>
      <w:r w:rsidR="00F4296D" w:rsidRPr="00046480">
        <w:rPr>
          <w:rFonts w:ascii="Arial Narrow" w:hAnsi="Arial Narrow" w:cs="Arial"/>
          <w:sz w:val="24"/>
          <w:szCs w:val="24"/>
        </w:rPr>
        <w:t xml:space="preserve"> przez: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4296D" w:rsidRPr="00046480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:rsidR="004137AF" w:rsidRPr="00046480" w:rsidRDefault="004137AF" w:rsidP="004673B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8F05B0" w:rsidRPr="00046480" w:rsidTr="0004648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046480" w:rsidRPr="00046480" w:rsidRDefault="00046480" w:rsidP="008F05B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6480">
              <w:rPr>
                <w:rFonts w:ascii="Arial Narrow" w:hAnsi="Arial Narrow"/>
                <w:b/>
                <w:bCs/>
                <w:sz w:val="24"/>
                <w:szCs w:val="24"/>
              </w:rPr>
              <w:t>FORMULARZ OFERTY</w:t>
            </w:r>
          </w:p>
        </w:tc>
      </w:tr>
    </w:tbl>
    <w:p w:rsidR="00F57B1C" w:rsidRPr="00046480" w:rsidRDefault="00F57B1C" w:rsidP="008F05B0">
      <w:pPr>
        <w:pStyle w:val="Tekstpodstawowy"/>
        <w:spacing w:before="120" w:line="252" w:lineRule="auto"/>
        <w:jc w:val="both"/>
        <w:rPr>
          <w:rFonts w:ascii="Arial Narrow" w:hAnsi="Arial Narrow"/>
          <w:lang w:val="pl-PL"/>
        </w:rPr>
      </w:pPr>
      <w:r w:rsidRPr="00046480">
        <w:rPr>
          <w:rFonts w:ascii="Arial Narrow" w:hAnsi="Arial Narrow"/>
          <w:lang w:val="pl-PL"/>
        </w:rPr>
        <w:t>Nawiązując do ogłoszenia o zamówieniu w postępowaniu o udzielenie zamówienia publicznego prowadzonym w tryb</w:t>
      </w:r>
      <w:r w:rsidR="008F05B0">
        <w:rPr>
          <w:rFonts w:ascii="Arial Narrow" w:hAnsi="Arial Narrow"/>
          <w:lang w:val="pl-PL"/>
        </w:rPr>
        <w:t xml:space="preserve">ie </w:t>
      </w:r>
      <w:r w:rsidR="008252A2">
        <w:rPr>
          <w:rFonts w:ascii="Arial Narrow" w:hAnsi="Arial Narrow"/>
          <w:lang w:val="pl-PL"/>
        </w:rPr>
        <w:t>zaproszenia do złożenia oferty:</w:t>
      </w:r>
    </w:p>
    <w:p w:rsidR="008F05B0" w:rsidRPr="008252A2" w:rsidRDefault="008252A2" w:rsidP="008252A2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color w:val="000000"/>
          <w:sz w:val="24"/>
          <w:szCs w:val="24"/>
        </w:rPr>
      </w:pPr>
      <w:proofErr w:type="gramStart"/>
      <w:r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>n</w:t>
      </w:r>
      <w:r w:rsidR="008F05B0" w:rsidRPr="008F05B0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>a</w:t>
      </w:r>
      <w:proofErr w:type="gramEnd"/>
      <w:r w:rsidR="008F05B0" w:rsidRPr="008F05B0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 wykonanie</w:t>
      </w:r>
      <w:r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 dokumentacji projektowej </w:t>
      </w:r>
      <w:r w:rsidR="000C2251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>rewaloryzacji</w:t>
      </w:r>
      <w:bookmarkStart w:id="0" w:name="_GoBack"/>
      <w:bookmarkEnd w:id="0"/>
      <w:r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 zabytkowego ogrodu w Zespole Willowo-Ogrodowym w Gorzowie Wielkopolskim przy ulicy Warszawskiej 35</w:t>
      </w:r>
      <w:r w:rsidR="008F05B0" w:rsidRPr="008F05B0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 </w:t>
      </w:r>
    </w:p>
    <w:p w:rsidR="005702AD" w:rsidRDefault="005702AD" w:rsidP="008F05B0">
      <w:pPr>
        <w:spacing w:before="120" w:after="120" w:line="252" w:lineRule="auto"/>
        <w:rPr>
          <w:rFonts w:ascii="Arial Narrow" w:hAnsi="Arial Narrow" w:cs="Arial"/>
          <w:sz w:val="24"/>
          <w:szCs w:val="24"/>
        </w:rPr>
      </w:pPr>
    </w:p>
    <w:p w:rsidR="00F4296D" w:rsidRPr="008F05B0" w:rsidRDefault="008F05B0" w:rsidP="008F05B0">
      <w:pPr>
        <w:spacing w:before="120" w:after="120" w:line="252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8F05B0">
        <w:rPr>
          <w:rFonts w:ascii="Arial Narrow" w:hAnsi="Arial Narrow" w:cs="Arial"/>
          <w:sz w:val="24"/>
          <w:szCs w:val="24"/>
        </w:rPr>
        <w:t xml:space="preserve">Znak postępowania: </w:t>
      </w:r>
      <w:r w:rsidR="008252A2">
        <w:rPr>
          <w:rFonts w:ascii="Arial Narrow" w:hAnsi="Arial Narrow" w:cs="Arial"/>
          <w:b/>
          <w:sz w:val="24"/>
          <w:szCs w:val="24"/>
        </w:rPr>
        <w:t>ML232</w:t>
      </w:r>
      <w:r w:rsidRPr="008F05B0">
        <w:rPr>
          <w:rFonts w:ascii="Arial Narrow" w:hAnsi="Arial Narrow" w:cs="Arial"/>
          <w:b/>
          <w:sz w:val="24"/>
          <w:szCs w:val="24"/>
        </w:rPr>
        <w:t>-01/2018</w:t>
      </w:r>
    </w:p>
    <w:p w:rsidR="00F4296D" w:rsidRPr="008F05B0" w:rsidRDefault="00F4296D" w:rsidP="008F05B0">
      <w:pPr>
        <w:pStyle w:val="Zwykytekst"/>
        <w:tabs>
          <w:tab w:val="left" w:leader="dot" w:pos="9360"/>
        </w:tabs>
        <w:spacing w:before="120" w:after="120" w:line="252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DA71E0" w:rsidRPr="00046480" w:rsidRDefault="00DA71E0" w:rsidP="008F05B0">
      <w:pPr>
        <w:pStyle w:val="Zwykytekst"/>
        <w:tabs>
          <w:tab w:val="left" w:leader="dot" w:pos="9360"/>
        </w:tabs>
        <w:spacing w:before="120" w:after="120" w:line="252" w:lineRule="auto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MY</w:t>
      </w:r>
      <w:r w:rsidR="004673B3" w:rsidRPr="00046480">
        <w:rPr>
          <w:rFonts w:ascii="Arial Narrow" w:hAnsi="Arial Narrow"/>
          <w:sz w:val="24"/>
          <w:szCs w:val="24"/>
          <w:lang w:val="pl-PL"/>
        </w:rPr>
        <w:t>,</w:t>
      </w:r>
      <w:r w:rsidRPr="00046480">
        <w:rPr>
          <w:rFonts w:ascii="Arial Narrow" w:hAnsi="Arial Narrow"/>
          <w:sz w:val="24"/>
          <w:szCs w:val="24"/>
        </w:rPr>
        <w:t xml:space="preserve"> NIŻEJ PODPISANI </w:t>
      </w:r>
    </w:p>
    <w:p w:rsidR="00DA71E0" w:rsidRPr="00046480" w:rsidRDefault="00DA71E0" w:rsidP="008F05B0">
      <w:pPr>
        <w:pStyle w:val="Zwykytekst"/>
        <w:tabs>
          <w:tab w:val="left" w:leader="underscore" w:pos="9360"/>
        </w:tabs>
        <w:spacing w:before="120" w:after="120" w:line="252" w:lineRule="auto"/>
        <w:jc w:val="both"/>
        <w:rPr>
          <w:rFonts w:ascii="Arial Narrow" w:hAnsi="Arial Narrow"/>
          <w:b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DA71E0" w:rsidRPr="00046480" w:rsidRDefault="00DA71E0" w:rsidP="008F05B0">
      <w:pPr>
        <w:pStyle w:val="Tekstpodstawowy"/>
        <w:spacing w:before="120" w:line="252" w:lineRule="auto"/>
        <w:jc w:val="both"/>
        <w:rPr>
          <w:rFonts w:ascii="Arial Narrow" w:hAnsi="Arial Narrow"/>
          <w:lang w:val="pl-PL"/>
        </w:rPr>
      </w:pPr>
      <w:proofErr w:type="gramStart"/>
      <w:r w:rsidRPr="00046480">
        <w:rPr>
          <w:rFonts w:ascii="Arial Narrow" w:hAnsi="Arial Narrow"/>
          <w:lang w:val="pl-PL"/>
        </w:rPr>
        <w:t>działając</w:t>
      </w:r>
      <w:proofErr w:type="gramEnd"/>
      <w:r w:rsidRPr="00046480">
        <w:rPr>
          <w:rFonts w:ascii="Arial Narrow" w:hAnsi="Arial Narrow"/>
          <w:lang w:val="pl-PL"/>
        </w:rPr>
        <w:t xml:space="preserve"> w imieniu i na rzecz </w:t>
      </w:r>
      <w:r w:rsidRPr="00046480">
        <w:rPr>
          <w:rFonts w:ascii="Arial Narrow" w:hAnsi="Arial Narrow"/>
          <w:i/>
          <w:lang w:val="pl-PL"/>
        </w:rPr>
        <w:t>Wykonawcy/Wykonawców wspólnie ubiegających się o udzielenie zamówienia</w:t>
      </w:r>
      <w:r w:rsidRPr="00046480">
        <w:rPr>
          <w:rFonts w:ascii="Arial Narrow" w:hAnsi="Arial Narrow"/>
          <w:lang w:val="pl-PL"/>
        </w:rPr>
        <w:t>*: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Adres(y) Wykonawcy(ów)</w:t>
            </w:r>
          </w:p>
        </w:tc>
      </w:tr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71E0" w:rsidRPr="003D429E" w:rsidRDefault="00DA71E0" w:rsidP="008F05B0">
      <w:pPr>
        <w:pStyle w:val="Zwykytekst"/>
        <w:tabs>
          <w:tab w:val="left" w:leader="dot" w:pos="9072"/>
        </w:tabs>
        <w:spacing w:before="120" w:after="120" w:line="252" w:lineRule="auto"/>
        <w:jc w:val="center"/>
        <w:rPr>
          <w:rFonts w:ascii="Arial Narrow" w:hAnsi="Arial Narrow"/>
          <w:i/>
        </w:rPr>
      </w:pPr>
      <w:r w:rsidRPr="003D429E">
        <w:rPr>
          <w:rFonts w:ascii="Arial Narrow" w:hAnsi="Arial Narrow"/>
          <w:i/>
        </w:rPr>
        <w:t>(w przypadku składania oferty przez podmioty występujące wspólnie podać nazwy</w:t>
      </w:r>
      <w:r w:rsidR="004673B3" w:rsidRPr="003D429E">
        <w:rPr>
          <w:rFonts w:ascii="Arial Narrow" w:hAnsi="Arial Narrow"/>
          <w:i/>
          <w:lang w:val="pl-PL"/>
        </w:rPr>
        <w:t xml:space="preserve"> </w:t>
      </w:r>
      <w:r w:rsidRPr="003D429E">
        <w:rPr>
          <w:rFonts w:ascii="Arial Narrow" w:hAnsi="Arial Narrow"/>
          <w:i/>
        </w:rPr>
        <w:t>(firmy) i dokładne adresy wszystkich wspólników spółki cywilnej lub członków konsorcjum)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Składamy ofertę na wykonanie p</w:t>
      </w:r>
      <w:r w:rsidR="008252A2">
        <w:rPr>
          <w:rFonts w:ascii="Arial Narrow" w:hAnsi="Arial Narrow"/>
          <w:sz w:val="24"/>
          <w:szCs w:val="24"/>
        </w:rPr>
        <w:t>rzedmiotu zamówienia zgodnie z Ogłoszeniem o zamówieniu.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Oświadczamy, że zapoznaliśmy się</w:t>
      </w:r>
      <w:r w:rsidR="008252A2">
        <w:rPr>
          <w:rFonts w:ascii="Arial Narrow" w:hAnsi="Arial Narrow"/>
          <w:sz w:val="24"/>
          <w:szCs w:val="24"/>
        </w:rPr>
        <w:t xml:space="preserve"> z Ogłoszeniem o zamówieniu</w:t>
      </w:r>
      <w:r w:rsidRPr="00046480">
        <w:rPr>
          <w:rFonts w:ascii="Arial Narrow" w:hAnsi="Arial Narrow"/>
          <w:sz w:val="24"/>
          <w:szCs w:val="24"/>
        </w:rPr>
        <w:t xml:space="preserve"> i uznajemy się za związanych określonymi w nich postanowieniami i zasadami postępowania.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Oferujemy wykonanie przedmiotu zamówienia za cenę brutto …………………. </w:t>
      </w:r>
      <w:proofErr w:type="gramStart"/>
      <w:r w:rsidRPr="00046480">
        <w:rPr>
          <w:rFonts w:ascii="Arial Narrow" w:hAnsi="Arial Narrow"/>
          <w:sz w:val="24"/>
          <w:szCs w:val="24"/>
        </w:rPr>
        <w:t>złotych</w:t>
      </w:r>
      <w:proofErr w:type="gramEnd"/>
      <w:r w:rsidRPr="00046480">
        <w:rPr>
          <w:rFonts w:ascii="Arial Narrow" w:hAnsi="Arial Narrow"/>
          <w:sz w:val="24"/>
          <w:szCs w:val="24"/>
        </w:rPr>
        <w:t xml:space="preserve"> (słownie złotych: ………………………………………</w:t>
      </w:r>
      <w:r w:rsidR="008F05B0">
        <w:rPr>
          <w:rFonts w:ascii="Arial Narrow" w:hAnsi="Arial Narrow"/>
          <w:sz w:val="24"/>
          <w:szCs w:val="24"/>
        </w:rPr>
        <w:t>).</w:t>
      </w:r>
      <w:r w:rsidR="00640676" w:rsidRPr="00046480">
        <w:rPr>
          <w:rFonts w:ascii="Arial Narrow" w:hAnsi="Arial Narrow"/>
          <w:sz w:val="24"/>
          <w:szCs w:val="24"/>
        </w:rPr>
        <w:t xml:space="preserve"> 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Zobowiązujemy się do wykonania zamówi</w:t>
      </w:r>
      <w:r w:rsidR="008252A2">
        <w:rPr>
          <w:rFonts w:ascii="Arial Narrow" w:hAnsi="Arial Narrow"/>
          <w:sz w:val="24"/>
          <w:szCs w:val="24"/>
        </w:rPr>
        <w:t>enia w terminie określonym w Ogłoszeniu o zamówieniu</w:t>
      </w:r>
      <w:r w:rsidRPr="00046480">
        <w:rPr>
          <w:rFonts w:ascii="Arial Narrow" w:hAnsi="Arial Narrow"/>
          <w:sz w:val="24"/>
          <w:szCs w:val="24"/>
        </w:rPr>
        <w:t xml:space="preserve">. 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lastRenderedPageBreak/>
        <w:t xml:space="preserve">Jesteśmy związani ofertą przez czas wskazany w </w:t>
      </w:r>
      <w:r w:rsidR="008252A2">
        <w:rPr>
          <w:rFonts w:ascii="Arial Narrow" w:hAnsi="Arial Narrow"/>
          <w:sz w:val="24"/>
          <w:szCs w:val="24"/>
        </w:rPr>
        <w:t>Ogłoszeniu</w:t>
      </w:r>
      <w:r w:rsidRPr="00046480">
        <w:rPr>
          <w:rFonts w:ascii="Arial Narrow" w:hAnsi="Arial Narrow"/>
          <w:sz w:val="24"/>
          <w:szCs w:val="24"/>
        </w:rPr>
        <w:t xml:space="preserve">. 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Zamówienie zrealizujemy </w:t>
      </w:r>
      <w:r w:rsidRPr="00046480">
        <w:rPr>
          <w:rFonts w:ascii="Arial Narrow" w:hAnsi="Arial Narrow"/>
          <w:i/>
          <w:sz w:val="24"/>
          <w:szCs w:val="24"/>
        </w:rPr>
        <w:t>sami/przy udziale podwykonawców w następującym zakresie</w:t>
      </w:r>
      <w:r w:rsidRPr="00046480">
        <w:rPr>
          <w:rFonts w:ascii="Arial Narrow" w:hAnsi="Arial Narrow"/>
          <w:sz w:val="24"/>
          <w:szCs w:val="24"/>
        </w:rPr>
        <w:t>*: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</w:tblGrid>
      <w:tr w:rsidR="00C0542D" w:rsidRPr="00046480" w:rsidTr="00C2607A">
        <w:trPr>
          <w:trHeight w:val="230"/>
        </w:trPr>
        <w:tc>
          <w:tcPr>
            <w:tcW w:w="540" w:type="dxa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:rsidR="00C0542D" w:rsidRPr="00046480" w:rsidRDefault="00C0542D" w:rsidP="00C2607A">
            <w:pPr>
              <w:pStyle w:val="Tekstpodstawowy2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 xml:space="preserve">Nazwa / opis części zamówienia, </w:t>
            </w:r>
          </w:p>
          <w:p w:rsidR="00C0542D" w:rsidRPr="00046480" w:rsidRDefault="00C0542D" w:rsidP="00C2607A">
            <w:pPr>
              <w:pStyle w:val="Tekstpodstawowy2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proofErr w:type="gramStart"/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>której</w:t>
            </w:r>
            <w:proofErr w:type="gramEnd"/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 xml:space="preserve"> wykonanie Wykonawca powierzy podwykonawcom</w:t>
            </w:r>
          </w:p>
        </w:tc>
      </w:tr>
      <w:tr w:rsidR="00C0542D" w:rsidRPr="00046480" w:rsidTr="00C2607A">
        <w:trPr>
          <w:trHeight w:val="275"/>
        </w:trPr>
        <w:tc>
          <w:tcPr>
            <w:tcW w:w="540" w:type="dxa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7740" w:type="dxa"/>
            <w:shd w:val="clear" w:color="auto" w:fill="auto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</w:tr>
      <w:tr w:rsidR="003D429E" w:rsidRPr="00046480" w:rsidTr="00C2607A">
        <w:trPr>
          <w:trHeight w:val="275"/>
        </w:trPr>
        <w:tc>
          <w:tcPr>
            <w:tcW w:w="540" w:type="dxa"/>
          </w:tcPr>
          <w:p w:rsidR="003D429E" w:rsidRPr="00046480" w:rsidRDefault="003D429E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7740" w:type="dxa"/>
            <w:shd w:val="clear" w:color="auto" w:fill="auto"/>
          </w:tcPr>
          <w:p w:rsidR="003D429E" w:rsidRPr="00046480" w:rsidRDefault="003D429E" w:rsidP="008F05B0">
            <w:pPr>
              <w:pStyle w:val="Tekstpodstawowy2"/>
              <w:spacing w:before="120" w:line="252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</w:tr>
    </w:tbl>
    <w:p w:rsidR="00C0542D" w:rsidRPr="003D429E" w:rsidRDefault="00D30698" w:rsidP="008F05B0">
      <w:pPr>
        <w:spacing w:before="120" w:after="120" w:line="252" w:lineRule="auto"/>
        <w:ind w:left="1560" w:hanging="851"/>
        <w:jc w:val="both"/>
        <w:rPr>
          <w:rFonts w:ascii="Arial Narrow" w:hAnsi="Arial Narrow"/>
        </w:rPr>
      </w:pPr>
      <w:r w:rsidRPr="00030F38">
        <w:rPr>
          <w:rFonts w:ascii="Arial Narrow" w:hAnsi="Arial Narrow"/>
          <w:b/>
        </w:rPr>
        <w:t>UWAGA:</w:t>
      </w:r>
      <w:r w:rsidRPr="003D429E">
        <w:rPr>
          <w:rFonts w:ascii="Arial Narrow" w:hAnsi="Arial Narrow"/>
        </w:rPr>
        <w:t xml:space="preserve"> Dane w tabeli muszą być tożsame z informacjami podanymi w załączniku do oferty – </w:t>
      </w:r>
      <w:r w:rsidR="00682921" w:rsidRPr="003D429E">
        <w:rPr>
          <w:rFonts w:ascii="Arial Narrow" w:hAnsi="Arial Narrow"/>
        </w:rPr>
        <w:t>O</w:t>
      </w:r>
      <w:r w:rsidR="00D5272F" w:rsidRPr="003D429E">
        <w:rPr>
          <w:rFonts w:ascii="Arial Narrow" w:hAnsi="Arial Narrow"/>
        </w:rPr>
        <w:t>świadczenie Wykonawcy o powierzeniu wykonania części zamówienia podwykonawcom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Oświadczamy, że</w:t>
      </w:r>
      <w:r w:rsidR="0023024D" w:rsidRPr="00046480">
        <w:rPr>
          <w:rFonts w:ascii="Arial Narrow" w:hAnsi="Arial Narrow"/>
          <w:sz w:val="24"/>
          <w:szCs w:val="24"/>
        </w:rPr>
        <w:t xml:space="preserve"> sposób reprezentacji </w:t>
      </w:r>
      <w:r w:rsidR="0023024D" w:rsidRPr="00046480">
        <w:rPr>
          <w:rFonts w:ascii="Arial Narrow" w:hAnsi="Arial Narrow"/>
          <w:i/>
          <w:sz w:val="24"/>
          <w:szCs w:val="24"/>
        </w:rPr>
        <w:t>Wykonawcy</w:t>
      </w:r>
      <w:r w:rsidRPr="00046480">
        <w:rPr>
          <w:rFonts w:ascii="Arial Narrow" w:hAnsi="Arial Narrow"/>
          <w:i/>
          <w:sz w:val="24"/>
          <w:szCs w:val="24"/>
        </w:rPr>
        <w:t>/Wykonawców wspólnie ubiegających się o udzielenie zamówienia</w:t>
      </w:r>
      <w:r w:rsidRPr="00046480">
        <w:rPr>
          <w:rFonts w:ascii="Arial Narrow" w:hAnsi="Arial Narrow"/>
          <w:sz w:val="24"/>
          <w:szCs w:val="24"/>
        </w:rPr>
        <w:t>* dla potrzeb zamówienia jest następujący:</w:t>
      </w:r>
    </w:p>
    <w:p w:rsidR="004673B3" w:rsidRPr="00046480" w:rsidRDefault="00EA6CCB" w:rsidP="008F05B0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</w:p>
    <w:p w:rsidR="00EA6CCB" w:rsidRPr="008F05B0" w:rsidRDefault="00EA6CCB" w:rsidP="008F05B0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</w:rPr>
      </w:pPr>
      <w:r w:rsidRPr="008F05B0">
        <w:rPr>
          <w:rFonts w:ascii="Arial Narrow" w:hAnsi="Arial Narrow"/>
          <w:i/>
        </w:rPr>
        <w:t>(Wypełniają jedynie przedsiębiorcy składający wspólną ofertę – spółki cywilne lub konsorcja)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Oświadczamy, iż informacje i dokumenty zawarte na stronach nr od …….</w:t>
      </w:r>
      <w:r w:rsidR="00F57B1C" w:rsidRPr="00046480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F57B1C" w:rsidRPr="00046480">
        <w:rPr>
          <w:rFonts w:ascii="Arial Narrow" w:hAnsi="Arial Narrow"/>
          <w:sz w:val="24"/>
          <w:szCs w:val="24"/>
        </w:rPr>
        <w:t>do</w:t>
      </w:r>
      <w:proofErr w:type="gramEnd"/>
      <w:r w:rsidRPr="00046480">
        <w:rPr>
          <w:rFonts w:ascii="Arial Narrow" w:hAnsi="Arial Narrow"/>
          <w:sz w:val="24"/>
          <w:szCs w:val="24"/>
        </w:rPr>
        <w:t xml:space="preserve"> ….. </w:t>
      </w:r>
      <w:proofErr w:type="gramStart"/>
      <w:r w:rsidRPr="00046480">
        <w:rPr>
          <w:rFonts w:ascii="Arial Narrow" w:hAnsi="Arial Narrow"/>
          <w:sz w:val="24"/>
          <w:szCs w:val="24"/>
        </w:rPr>
        <w:t>stanowią</w:t>
      </w:r>
      <w:proofErr w:type="gramEnd"/>
      <w:r w:rsidRPr="00046480">
        <w:rPr>
          <w:rFonts w:ascii="Arial Narrow" w:hAnsi="Arial Narrow"/>
          <w:sz w:val="24"/>
          <w:szCs w:val="24"/>
        </w:rPr>
        <w:t xml:space="preserve"> tajemnicę przedsiębiorstwa w rozumieniu przepisów o zwalczaniu nieuczciwej konkurencji i zastrzegamy, że nie mogą być one udostępniane.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Oświadczamy, że zobowiązujemy się, w przypadku wyboru naszej oferty, do zawarcia umowy zgodnej z ofertą, na warunkach określonych w </w:t>
      </w:r>
      <w:r w:rsidR="008252A2">
        <w:rPr>
          <w:rFonts w:ascii="Arial Narrow" w:hAnsi="Arial Narrow"/>
          <w:sz w:val="24"/>
          <w:szCs w:val="24"/>
        </w:rPr>
        <w:t>Ogłoszeniu</w:t>
      </w:r>
      <w:r w:rsidRPr="00046480">
        <w:rPr>
          <w:rFonts w:ascii="Arial Narrow" w:hAnsi="Arial Narrow"/>
          <w:sz w:val="24"/>
          <w:szCs w:val="24"/>
        </w:rPr>
        <w:t>, w miejscu i terminie wyznaczonym przez Zamawiającego.</w:t>
      </w:r>
    </w:p>
    <w:p w:rsidR="000E4788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Wszelką korespondencję w sprawie postępowania należy kierować na poniższy adres: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020"/>
      </w:tblGrid>
      <w:tr w:rsidR="00DA71E0" w:rsidRPr="00046480">
        <w:trPr>
          <w:trHeight w:val="135"/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trHeight w:val="135"/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Imię i nazwisko osoby uprawnionej do kontaktów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Nr telefonu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Nr faksu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Zał</w:t>
      </w:r>
      <w:r w:rsidR="00614D72" w:rsidRPr="00046480">
        <w:rPr>
          <w:rFonts w:ascii="Arial Narrow" w:hAnsi="Arial Narrow"/>
          <w:sz w:val="24"/>
          <w:szCs w:val="24"/>
        </w:rPr>
        <w:t xml:space="preserve">ącznikami do niniejszej oferty </w:t>
      </w:r>
      <w:r w:rsidRPr="00046480">
        <w:rPr>
          <w:rFonts w:ascii="Arial Narrow" w:hAnsi="Arial Narrow"/>
          <w:sz w:val="24"/>
          <w:szCs w:val="24"/>
        </w:rPr>
        <w:t>są:</w:t>
      </w:r>
    </w:p>
    <w:p w:rsidR="00EA6CCB" w:rsidRPr="00046480" w:rsidRDefault="00614D72" w:rsidP="008F05B0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………………………….</w:t>
      </w:r>
    </w:p>
    <w:p w:rsidR="00614D72" w:rsidRPr="00046480" w:rsidRDefault="00614D72" w:rsidP="008F05B0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………………………….</w:t>
      </w:r>
    </w:p>
    <w:p w:rsidR="005702AD" w:rsidRDefault="005702AD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5702AD" w:rsidRDefault="005702AD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5702AD" w:rsidRDefault="005702AD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30F38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  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   (miejscowość i data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860CEB"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860CE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Wykonawcy)</w:t>
      </w:r>
    </w:p>
    <w:p w:rsidR="0023024D" w:rsidRPr="00046480" w:rsidRDefault="00EC105E" w:rsidP="008F05B0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  <w:vertAlign w:val="subscript"/>
        </w:rPr>
      </w:pPr>
      <w:r w:rsidRPr="00046480">
        <w:rPr>
          <w:rFonts w:ascii="Arial Narrow" w:hAnsi="Arial Narrow"/>
          <w:sz w:val="24"/>
          <w:szCs w:val="24"/>
          <w:vertAlign w:val="subscript"/>
        </w:rPr>
        <w:t>--------------------------------------------------</w:t>
      </w:r>
    </w:p>
    <w:p w:rsidR="00030F38" w:rsidRDefault="0023024D" w:rsidP="00CE0824">
      <w:pPr>
        <w:tabs>
          <w:tab w:val="left" w:pos="360"/>
        </w:tabs>
        <w:spacing w:before="120" w:after="120" w:line="252" w:lineRule="auto"/>
        <w:rPr>
          <w:rFonts w:ascii="Arial Narrow" w:hAnsi="Arial Narrow"/>
          <w:b/>
          <w:i/>
          <w:iCs/>
          <w:color w:val="000000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* </w:t>
      </w:r>
      <w:r w:rsidR="00EC105E" w:rsidRPr="00046480">
        <w:rPr>
          <w:rFonts w:ascii="Arial Narrow" w:hAnsi="Arial Narrow"/>
          <w:sz w:val="24"/>
          <w:szCs w:val="24"/>
        </w:rPr>
        <w:t>niepotrzebne</w:t>
      </w:r>
      <w:r w:rsidRPr="00046480">
        <w:rPr>
          <w:rFonts w:ascii="Arial Narrow" w:hAnsi="Arial Narrow"/>
          <w:sz w:val="24"/>
          <w:szCs w:val="24"/>
        </w:rPr>
        <w:t xml:space="preserve"> skreślić.</w:t>
      </w:r>
    </w:p>
    <w:sectPr w:rsidR="00030F38" w:rsidSect="007A3236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45" w:rsidRDefault="00FE3B45" w:rsidP="00BB4826">
      <w:r>
        <w:separator/>
      </w:r>
    </w:p>
  </w:endnote>
  <w:endnote w:type="continuationSeparator" w:id="0">
    <w:p w:rsidR="00FE3B45" w:rsidRDefault="00FE3B45" w:rsidP="00B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13296023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0824" w:rsidRPr="008252A2" w:rsidRDefault="00CE0824">
            <w:pPr>
              <w:pStyle w:val="Stopka"/>
              <w:jc w:val="right"/>
              <w:rPr>
                <w:rFonts w:ascii="Arial Narrow" w:hAnsi="Arial Narrow"/>
              </w:rPr>
            </w:pPr>
            <w:r w:rsidRPr="008252A2">
              <w:rPr>
                <w:rFonts w:ascii="Arial Narrow" w:hAnsi="Arial Narrow"/>
                <w:lang w:val="pl-PL"/>
              </w:rPr>
              <w:t xml:space="preserve">Strona </w:t>
            </w:r>
            <w:r w:rsidRPr="008252A2">
              <w:rPr>
                <w:rFonts w:ascii="Arial Narrow" w:hAnsi="Arial Narrow"/>
                <w:b/>
                <w:bCs/>
              </w:rPr>
              <w:fldChar w:fldCharType="begin"/>
            </w:r>
            <w:r w:rsidRPr="008252A2">
              <w:rPr>
                <w:rFonts w:ascii="Arial Narrow" w:hAnsi="Arial Narrow"/>
                <w:b/>
                <w:bCs/>
              </w:rPr>
              <w:instrText>PAGE</w:instrText>
            </w:r>
            <w:r w:rsidRPr="008252A2">
              <w:rPr>
                <w:rFonts w:ascii="Arial Narrow" w:hAnsi="Arial Narrow"/>
                <w:b/>
                <w:bCs/>
              </w:rPr>
              <w:fldChar w:fldCharType="separate"/>
            </w:r>
            <w:r w:rsidR="000C2251">
              <w:rPr>
                <w:rFonts w:ascii="Arial Narrow" w:hAnsi="Arial Narrow"/>
                <w:b/>
                <w:bCs/>
                <w:noProof/>
              </w:rPr>
              <w:t>2</w:t>
            </w:r>
            <w:r w:rsidRPr="008252A2">
              <w:rPr>
                <w:rFonts w:ascii="Arial Narrow" w:hAnsi="Arial Narrow"/>
                <w:b/>
                <w:bCs/>
              </w:rPr>
              <w:fldChar w:fldCharType="end"/>
            </w:r>
            <w:r w:rsidRPr="008252A2">
              <w:rPr>
                <w:rFonts w:ascii="Arial Narrow" w:hAnsi="Arial Narrow"/>
                <w:lang w:val="pl-PL"/>
              </w:rPr>
              <w:t xml:space="preserve"> z </w:t>
            </w:r>
            <w:r w:rsidRPr="008252A2">
              <w:rPr>
                <w:rFonts w:ascii="Arial Narrow" w:hAnsi="Arial Narrow"/>
                <w:b/>
                <w:bCs/>
              </w:rPr>
              <w:fldChar w:fldCharType="begin"/>
            </w:r>
            <w:r w:rsidRPr="008252A2">
              <w:rPr>
                <w:rFonts w:ascii="Arial Narrow" w:hAnsi="Arial Narrow"/>
                <w:b/>
                <w:bCs/>
              </w:rPr>
              <w:instrText>NUMPAGES</w:instrText>
            </w:r>
            <w:r w:rsidRPr="008252A2">
              <w:rPr>
                <w:rFonts w:ascii="Arial Narrow" w:hAnsi="Arial Narrow"/>
                <w:b/>
                <w:bCs/>
              </w:rPr>
              <w:fldChar w:fldCharType="separate"/>
            </w:r>
            <w:r w:rsidR="000C2251">
              <w:rPr>
                <w:rFonts w:ascii="Arial Narrow" w:hAnsi="Arial Narrow"/>
                <w:b/>
                <w:bCs/>
                <w:noProof/>
              </w:rPr>
              <w:t>2</w:t>
            </w:r>
            <w:r w:rsidRPr="008252A2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CE0824" w:rsidRDefault="00CE0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45" w:rsidRDefault="00FE3B45" w:rsidP="00BB4826">
      <w:r>
        <w:separator/>
      </w:r>
    </w:p>
  </w:footnote>
  <w:footnote w:type="continuationSeparator" w:id="0">
    <w:p w:rsidR="00FE3B45" w:rsidRDefault="00FE3B45" w:rsidP="00BB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Default="00A70C6C">
    <w:pPr>
      <w:pStyle w:val="Nagwek"/>
      <w:rPr>
        <w:noProof/>
        <w:lang w:val="pl-PL" w:eastAsia="pl-PL"/>
      </w:rPr>
    </w:pPr>
  </w:p>
  <w:p w:rsidR="008252A2" w:rsidRDefault="008252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Pr="00F607C6" w:rsidRDefault="007A3236" w:rsidP="004673B3">
    <w:pPr>
      <w:pStyle w:val="Nagwek5"/>
      <w:spacing w:before="0" w:after="0"/>
      <w:ind w:left="-284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60720" cy="620224"/>
          <wp:effectExtent l="0" t="0" r="0" b="8890"/>
          <wp:docPr id="2" name="Obraz 2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64071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Verdana" w:hint="default"/>
        <w:b/>
        <w:bCs/>
        <w:i w:val="0"/>
        <w:sz w:val="24"/>
        <w:szCs w:val="18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 w:val="0"/>
        <w:sz w:val="18"/>
        <w:szCs w:val="18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09"/>
        </w:tabs>
        <w:ind w:left="1260" w:hanging="360"/>
      </w:pPr>
      <w:rPr>
        <w:rFonts w:eastAsia="Verdana" w:hint="default"/>
      </w:rPr>
    </w:lvl>
  </w:abstractNum>
  <w:abstractNum w:abstractNumId="4" w15:restartNumberingAfterBreak="0">
    <w:nsid w:val="00000008"/>
    <w:multiLevelType w:val="multi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Verdana" w:hAnsi="Verdana" w:cs="Verdana" w:hint="default"/>
        <w:b/>
        <w:bCs w:val="0"/>
        <w:i/>
        <w:spacing w:val="-4"/>
        <w:sz w:val="18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9646A9EE"/>
    <w:name w:val="WW8Num12"/>
    <w:lvl w:ilvl="0">
      <w:start w:val="1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pacing w:val="-2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 Narrow" w:hAnsi="Arial Narrow" w:cs="Arial Narrow" w:hint="default"/>
        <w:spacing w:val="-2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hAnsi="Arial Narrow" w:cs="Arial Narrow" w:hint="default"/>
        <w:spacing w:val="-2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 Narrow" w:hAnsi="Arial Narrow" w:cs="Arial Narrow" w:hint="default"/>
        <w:spacing w:val="-2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 Narrow" w:hAnsi="Arial Narrow" w:cs="Arial Narrow" w:hint="default"/>
        <w:spacing w:val="-2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 Narrow" w:hAnsi="Arial Narrow" w:cs="Arial Narrow" w:hint="default"/>
        <w:spacing w:val="-2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 Narrow" w:hAnsi="Arial Narrow" w:cs="Arial Narrow" w:hint="default"/>
        <w:spacing w:val="-2"/>
        <w:sz w:val="16"/>
        <w:szCs w:val="16"/>
      </w:rPr>
    </w:lvl>
  </w:abstractNum>
  <w:abstractNum w:abstractNumId="7" w15:restartNumberingAfterBreak="0">
    <w:nsid w:val="007D7CDB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A5F2D"/>
    <w:multiLevelType w:val="hybridMultilevel"/>
    <w:tmpl w:val="29DA1A82"/>
    <w:lvl w:ilvl="0" w:tplc="8A185E8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C6AB8"/>
    <w:multiLevelType w:val="hybridMultilevel"/>
    <w:tmpl w:val="F98E4DD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F43D6"/>
    <w:multiLevelType w:val="hybridMultilevel"/>
    <w:tmpl w:val="ED160076"/>
    <w:lvl w:ilvl="0" w:tplc="DE0CF5BC">
      <w:start w:val="1"/>
      <w:numFmt w:val="decimal"/>
      <w:lvlText w:val="%1)"/>
      <w:lvlJc w:val="left"/>
      <w:pPr>
        <w:ind w:left="1068" w:hanging="360"/>
      </w:pPr>
      <w:rPr>
        <w:rFonts w:eastAsia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5483EA5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B412C"/>
    <w:multiLevelType w:val="hybridMultilevel"/>
    <w:tmpl w:val="21703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B625B"/>
    <w:multiLevelType w:val="hybridMultilevel"/>
    <w:tmpl w:val="50EA720E"/>
    <w:lvl w:ilvl="0" w:tplc="05C81F18">
      <w:start w:val="21"/>
      <w:numFmt w:val="bullet"/>
      <w:lvlText w:val=""/>
      <w:lvlJc w:val="left"/>
      <w:pPr>
        <w:ind w:left="1069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8BA45BF"/>
    <w:multiLevelType w:val="hybridMultilevel"/>
    <w:tmpl w:val="B2E8F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80772"/>
    <w:multiLevelType w:val="hybridMultilevel"/>
    <w:tmpl w:val="BC242C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4D4BFC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17AD"/>
    <w:multiLevelType w:val="hybridMultilevel"/>
    <w:tmpl w:val="DC624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A28F6"/>
    <w:multiLevelType w:val="hybridMultilevel"/>
    <w:tmpl w:val="3A30A88C"/>
    <w:lvl w:ilvl="0" w:tplc="F61C30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8673A7B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F7269B"/>
    <w:multiLevelType w:val="hybridMultilevel"/>
    <w:tmpl w:val="7B40C418"/>
    <w:lvl w:ilvl="0" w:tplc="EFC88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EA6EF4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267DCA"/>
    <w:multiLevelType w:val="hybridMultilevel"/>
    <w:tmpl w:val="FF228024"/>
    <w:lvl w:ilvl="0" w:tplc="B756F45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55537C"/>
    <w:multiLevelType w:val="hybridMultilevel"/>
    <w:tmpl w:val="2242924A"/>
    <w:lvl w:ilvl="0" w:tplc="142EA9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623D25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0F6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22675A"/>
    <w:multiLevelType w:val="hybridMultilevel"/>
    <w:tmpl w:val="1AD818A0"/>
    <w:lvl w:ilvl="0" w:tplc="4CE09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396B94"/>
    <w:multiLevelType w:val="hybridMultilevel"/>
    <w:tmpl w:val="CEB6D854"/>
    <w:lvl w:ilvl="0" w:tplc="A2681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1B71F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6C13B4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00C79"/>
    <w:multiLevelType w:val="hybridMultilevel"/>
    <w:tmpl w:val="6DD2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3EC4"/>
    <w:multiLevelType w:val="hybridMultilevel"/>
    <w:tmpl w:val="B450F6DE"/>
    <w:lvl w:ilvl="0" w:tplc="89C0FF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52AA8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95781C"/>
    <w:multiLevelType w:val="hybridMultilevel"/>
    <w:tmpl w:val="81A64874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0F">
      <w:start w:val="1"/>
      <w:numFmt w:val="decimal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 w15:restartNumberingAfterBreak="0">
    <w:nsid w:val="770E1F0F"/>
    <w:multiLevelType w:val="hybridMultilevel"/>
    <w:tmpl w:val="99A00AD8"/>
    <w:lvl w:ilvl="0" w:tplc="705CE3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55AF0"/>
    <w:multiLevelType w:val="hybridMultilevel"/>
    <w:tmpl w:val="B5704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309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D3557"/>
    <w:multiLevelType w:val="hybridMultilevel"/>
    <w:tmpl w:val="AFE6B30A"/>
    <w:lvl w:ilvl="0" w:tplc="00B0A27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2"/>
  </w:num>
  <w:num w:numId="13">
    <w:abstractNumId w:val="25"/>
  </w:num>
  <w:num w:numId="14">
    <w:abstractNumId w:val="14"/>
  </w:num>
  <w:num w:numId="15">
    <w:abstractNumId w:val="8"/>
  </w:num>
  <w:num w:numId="16">
    <w:abstractNumId w:val="22"/>
  </w:num>
  <w:num w:numId="17">
    <w:abstractNumId w:val="0"/>
  </w:num>
  <w:num w:numId="18">
    <w:abstractNumId w:val="11"/>
  </w:num>
  <w:num w:numId="19">
    <w:abstractNumId w:val="7"/>
  </w:num>
  <w:num w:numId="20">
    <w:abstractNumId w:val="35"/>
  </w:num>
  <w:num w:numId="21">
    <w:abstractNumId w:val="30"/>
  </w:num>
  <w:num w:numId="22">
    <w:abstractNumId w:val="17"/>
  </w:num>
  <w:num w:numId="23">
    <w:abstractNumId w:val="38"/>
  </w:num>
  <w:num w:numId="24">
    <w:abstractNumId w:val="26"/>
  </w:num>
  <w:num w:numId="25">
    <w:abstractNumId w:val="34"/>
  </w:num>
  <w:num w:numId="26">
    <w:abstractNumId w:val="18"/>
  </w:num>
  <w:num w:numId="27">
    <w:abstractNumId w:val="20"/>
  </w:num>
  <w:num w:numId="28">
    <w:abstractNumId w:val="3"/>
  </w:num>
  <w:num w:numId="29">
    <w:abstractNumId w:val="29"/>
  </w:num>
  <w:num w:numId="30">
    <w:abstractNumId w:val="37"/>
  </w:num>
  <w:num w:numId="31">
    <w:abstractNumId w:val="28"/>
  </w:num>
  <w:num w:numId="32">
    <w:abstractNumId w:val="13"/>
  </w:num>
  <w:num w:numId="33">
    <w:abstractNumId w:val="16"/>
  </w:num>
  <w:num w:numId="34">
    <w:abstractNumId w:val="10"/>
  </w:num>
  <w:num w:numId="35">
    <w:abstractNumId w:val="19"/>
  </w:num>
  <w:num w:numId="36">
    <w:abstractNumId w:val="33"/>
  </w:num>
  <w:num w:numId="37">
    <w:abstractNumId w:val="36"/>
  </w:num>
  <w:num w:numId="38">
    <w:abstractNumId w:val="21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6"/>
    <w:rsid w:val="00027A3F"/>
    <w:rsid w:val="00030F38"/>
    <w:rsid w:val="000407BC"/>
    <w:rsid w:val="00044F9C"/>
    <w:rsid w:val="00046480"/>
    <w:rsid w:val="00096074"/>
    <w:rsid w:val="000A4BFF"/>
    <w:rsid w:val="000C2251"/>
    <w:rsid w:val="000E4788"/>
    <w:rsid w:val="000E7062"/>
    <w:rsid w:val="00106513"/>
    <w:rsid w:val="00164F80"/>
    <w:rsid w:val="001835B1"/>
    <w:rsid w:val="0018791D"/>
    <w:rsid w:val="001B1506"/>
    <w:rsid w:val="0023024D"/>
    <w:rsid w:val="00254CD6"/>
    <w:rsid w:val="002D11C8"/>
    <w:rsid w:val="002D6D36"/>
    <w:rsid w:val="002E1B70"/>
    <w:rsid w:val="00324730"/>
    <w:rsid w:val="003269A3"/>
    <w:rsid w:val="003365DC"/>
    <w:rsid w:val="0034304A"/>
    <w:rsid w:val="003707BC"/>
    <w:rsid w:val="00385F08"/>
    <w:rsid w:val="00391D63"/>
    <w:rsid w:val="003974AB"/>
    <w:rsid w:val="003A3C6E"/>
    <w:rsid w:val="003D429E"/>
    <w:rsid w:val="003E6998"/>
    <w:rsid w:val="003F2BE3"/>
    <w:rsid w:val="004137AF"/>
    <w:rsid w:val="00420961"/>
    <w:rsid w:val="004420DF"/>
    <w:rsid w:val="004673B3"/>
    <w:rsid w:val="00485D9A"/>
    <w:rsid w:val="004B120B"/>
    <w:rsid w:val="004C6A76"/>
    <w:rsid w:val="004D7496"/>
    <w:rsid w:val="00503DE8"/>
    <w:rsid w:val="00511F61"/>
    <w:rsid w:val="0053618C"/>
    <w:rsid w:val="005537D1"/>
    <w:rsid w:val="005702AD"/>
    <w:rsid w:val="00614D72"/>
    <w:rsid w:val="00616809"/>
    <w:rsid w:val="006238B3"/>
    <w:rsid w:val="00632111"/>
    <w:rsid w:val="00640676"/>
    <w:rsid w:val="00680F1E"/>
    <w:rsid w:val="00682921"/>
    <w:rsid w:val="00694DA0"/>
    <w:rsid w:val="006E4742"/>
    <w:rsid w:val="007A3236"/>
    <w:rsid w:val="007F7A39"/>
    <w:rsid w:val="00814B47"/>
    <w:rsid w:val="008252A2"/>
    <w:rsid w:val="008405FB"/>
    <w:rsid w:val="00845C45"/>
    <w:rsid w:val="0085672E"/>
    <w:rsid w:val="00860CEB"/>
    <w:rsid w:val="008C0040"/>
    <w:rsid w:val="008D2BA1"/>
    <w:rsid w:val="008F05B0"/>
    <w:rsid w:val="00913F04"/>
    <w:rsid w:val="00937D23"/>
    <w:rsid w:val="0096162B"/>
    <w:rsid w:val="00962220"/>
    <w:rsid w:val="009806D4"/>
    <w:rsid w:val="00986F71"/>
    <w:rsid w:val="009A4CC7"/>
    <w:rsid w:val="009F6F8C"/>
    <w:rsid w:val="00A02A74"/>
    <w:rsid w:val="00A02E68"/>
    <w:rsid w:val="00A40A68"/>
    <w:rsid w:val="00A70C6C"/>
    <w:rsid w:val="00AD4E34"/>
    <w:rsid w:val="00AE2DC1"/>
    <w:rsid w:val="00AE3C59"/>
    <w:rsid w:val="00AE64E6"/>
    <w:rsid w:val="00B174B9"/>
    <w:rsid w:val="00B32335"/>
    <w:rsid w:val="00B435D5"/>
    <w:rsid w:val="00B87452"/>
    <w:rsid w:val="00B94497"/>
    <w:rsid w:val="00BB0C03"/>
    <w:rsid w:val="00BB25F8"/>
    <w:rsid w:val="00BB4826"/>
    <w:rsid w:val="00BE2C88"/>
    <w:rsid w:val="00C0542D"/>
    <w:rsid w:val="00C2607A"/>
    <w:rsid w:val="00C64470"/>
    <w:rsid w:val="00C81E4D"/>
    <w:rsid w:val="00CA1AF5"/>
    <w:rsid w:val="00CC3BC5"/>
    <w:rsid w:val="00CE0824"/>
    <w:rsid w:val="00CE28DC"/>
    <w:rsid w:val="00CE4F69"/>
    <w:rsid w:val="00D12403"/>
    <w:rsid w:val="00D24205"/>
    <w:rsid w:val="00D30698"/>
    <w:rsid w:val="00D3483E"/>
    <w:rsid w:val="00D43776"/>
    <w:rsid w:val="00D5272F"/>
    <w:rsid w:val="00D637BE"/>
    <w:rsid w:val="00D642CF"/>
    <w:rsid w:val="00D7071F"/>
    <w:rsid w:val="00D97A97"/>
    <w:rsid w:val="00DA71E0"/>
    <w:rsid w:val="00DB6AEA"/>
    <w:rsid w:val="00DE25B1"/>
    <w:rsid w:val="00E267EE"/>
    <w:rsid w:val="00E85B9F"/>
    <w:rsid w:val="00EA6CCB"/>
    <w:rsid w:val="00EB590A"/>
    <w:rsid w:val="00EC105E"/>
    <w:rsid w:val="00EC6FC3"/>
    <w:rsid w:val="00ED21B4"/>
    <w:rsid w:val="00ED64ED"/>
    <w:rsid w:val="00EE05B8"/>
    <w:rsid w:val="00F02FA7"/>
    <w:rsid w:val="00F24648"/>
    <w:rsid w:val="00F26910"/>
    <w:rsid w:val="00F31F54"/>
    <w:rsid w:val="00F4111C"/>
    <w:rsid w:val="00F4204A"/>
    <w:rsid w:val="00F4296D"/>
    <w:rsid w:val="00F56D12"/>
    <w:rsid w:val="00F57B1C"/>
    <w:rsid w:val="00F607C6"/>
    <w:rsid w:val="00F64357"/>
    <w:rsid w:val="00F655F0"/>
    <w:rsid w:val="00F96D05"/>
    <w:rsid w:val="00FA3E09"/>
    <w:rsid w:val="00FA72D4"/>
    <w:rsid w:val="00FC44E0"/>
    <w:rsid w:val="00FC6CC6"/>
    <w:rsid w:val="00FD2B73"/>
    <w:rsid w:val="00FE3B45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91B6F-C42B-416B-A5E9-728FA3F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F8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07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482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BB482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harCharChar1ZnakZnakZnak">
    <w:name w:val="Char Char Char1 Znak Znak Znak"/>
    <w:aliases w:val="Char Char Char1 Znak Znak Znak Znak Znak"/>
    <w:basedOn w:val="Normalny"/>
    <w:rsid w:val="00BB4826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Tekstpodstawowy">
    <w:name w:val="Body Text"/>
    <w:aliases w:val="bt,anita1"/>
    <w:basedOn w:val="Normalny"/>
    <w:link w:val="TekstpodstawowyZnak"/>
    <w:rsid w:val="00BB4826"/>
    <w:pPr>
      <w:suppressAutoHyphens w:val="0"/>
      <w:spacing w:after="120"/>
    </w:pPr>
    <w:rPr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anita1 Znak"/>
    <w:link w:val="Tekstpodstawowy"/>
    <w:rsid w:val="00BB4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482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B48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31F54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31F54"/>
    <w:rPr>
      <w:rFonts w:ascii="Times New Roman" w:eastAsia="Times New Roman" w:hAnsi="Times New Roman"/>
      <w:lang w:eastAsia="ar-SA"/>
    </w:rPr>
  </w:style>
  <w:style w:type="paragraph" w:styleId="Zwykytekst">
    <w:name w:val="Plain Text"/>
    <w:basedOn w:val="Normalny"/>
    <w:link w:val="ZwykytekstZnak"/>
    <w:rsid w:val="00DA71E0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A71E0"/>
    <w:rPr>
      <w:rFonts w:ascii="Courier New" w:eastAsia="Times New Roman" w:hAnsi="Courier New" w:cs="Courier New"/>
    </w:rPr>
  </w:style>
  <w:style w:type="paragraph" w:customStyle="1" w:styleId="CM2">
    <w:name w:val="CM2"/>
    <w:basedOn w:val="Normalny"/>
    <w:next w:val="Normalny"/>
    <w:uiPriority w:val="99"/>
    <w:rsid w:val="00F4111C"/>
    <w:pPr>
      <w:widowControl w:val="0"/>
      <w:suppressAutoHyphens w:val="0"/>
      <w:autoSpaceDE w:val="0"/>
      <w:autoSpaceDN w:val="0"/>
      <w:adjustRightInd w:val="0"/>
      <w:spacing w:line="256" w:lineRule="atLeast"/>
    </w:pPr>
    <w:rPr>
      <w:sz w:val="24"/>
      <w:szCs w:val="24"/>
      <w:lang w:eastAsia="pl-PL"/>
    </w:rPr>
  </w:style>
  <w:style w:type="paragraph" w:customStyle="1" w:styleId="Default">
    <w:name w:val="Default"/>
    <w:rsid w:val="00F411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4111C"/>
    <w:pPr>
      <w:spacing w:line="25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4111C"/>
    <w:pPr>
      <w:spacing w:after="253"/>
    </w:pPr>
    <w:rPr>
      <w:color w:val="auto"/>
    </w:rPr>
  </w:style>
  <w:style w:type="paragraph" w:styleId="Tekstdymka">
    <w:name w:val="Balloon Text"/>
    <w:basedOn w:val="Normalny"/>
    <w:semiHidden/>
    <w:rsid w:val="004137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137AF"/>
    <w:rPr>
      <w:sz w:val="16"/>
      <w:szCs w:val="16"/>
    </w:rPr>
  </w:style>
  <w:style w:type="paragraph" w:styleId="Tekstkomentarza">
    <w:name w:val="annotation text"/>
    <w:basedOn w:val="Normalny"/>
    <w:semiHidden/>
    <w:rsid w:val="004137AF"/>
  </w:style>
  <w:style w:type="paragraph" w:styleId="Tematkomentarza">
    <w:name w:val="annotation subject"/>
    <w:basedOn w:val="Tekstkomentarza"/>
    <w:next w:val="Tekstkomentarza"/>
    <w:semiHidden/>
    <w:rsid w:val="004137AF"/>
    <w:rPr>
      <w:b/>
      <w:bCs/>
    </w:rPr>
  </w:style>
  <w:style w:type="paragraph" w:styleId="Bezodstpw">
    <w:name w:val="No Spacing"/>
    <w:qFormat/>
    <w:rsid w:val="00D5272F"/>
    <w:pPr>
      <w:suppressAutoHyphens/>
    </w:pPr>
    <w:rPr>
      <w:rFonts w:ascii="Verdana" w:eastAsia="Times New Roman" w:hAnsi="Verdana" w:cs="Verdana"/>
      <w:szCs w:val="22"/>
      <w:lang w:val="en-US" w:eastAsia="zh-CN" w:bidi="en-US"/>
    </w:rPr>
  </w:style>
  <w:style w:type="paragraph" w:customStyle="1" w:styleId="Tekstpodstawowywcity31">
    <w:name w:val="Tekst podstawowy wcięty 31"/>
    <w:basedOn w:val="Normalny"/>
    <w:rsid w:val="00DE25B1"/>
    <w:pPr>
      <w:spacing w:after="120"/>
      <w:ind w:left="283"/>
    </w:pPr>
    <w:rPr>
      <w:sz w:val="16"/>
      <w:szCs w:val="16"/>
      <w:lang w:eastAsia="zh-CN"/>
    </w:rPr>
  </w:style>
  <w:style w:type="character" w:customStyle="1" w:styleId="Nagwek2Znak">
    <w:name w:val="Nagłówek 2 Znak"/>
    <w:link w:val="Nagwek2"/>
    <w:uiPriority w:val="9"/>
    <w:semiHidden/>
    <w:rsid w:val="003707B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AE2DC1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  <w:lang w:eastAsia="zh-CN"/>
    </w:rPr>
  </w:style>
  <w:style w:type="character" w:customStyle="1" w:styleId="CytatintensywnyZnak">
    <w:name w:val="Cytat intensywny Znak"/>
    <w:link w:val="Cytatintensywny"/>
    <w:rsid w:val="00AE2DC1"/>
    <w:rPr>
      <w:rFonts w:ascii="Times New Roman" w:eastAsia="Times New Roman" w:hAnsi="Times New Roman"/>
      <w:i/>
      <w:iCs/>
      <w:color w:val="5B9BD5"/>
      <w:sz w:val="24"/>
      <w:szCs w:val="24"/>
      <w:lang w:eastAsia="zh-CN"/>
    </w:rPr>
  </w:style>
  <w:style w:type="table" w:styleId="Tabela-Siatka">
    <w:name w:val="Table Grid"/>
    <w:basedOn w:val="Standardowy"/>
    <w:rsid w:val="000464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464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6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zeumlubu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muzeumlubusk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FE4F-664D-451B-90DC-2391FBE4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Czarkowska-Kołacz</dc:creator>
  <cp:keywords/>
  <cp:lastModifiedBy>Dział Administracji</cp:lastModifiedBy>
  <cp:revision>4</cp:revision>
  <dcterms:created xsi:type="dcterms:W3CDTF">2018-04-12T12:21:00Z</dcterms:created>
  <dcterms:modified xsi:type="dcterms:W3CDTF">2018-04-13T12:38:00Z</dcterms:modified>
</cp:coreProperties>
</file>