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CE0824" w:rsidRDefault="008252A2" w:rsidP="00D5272F">
      <w:pPr>
        <w:ind w:left="524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1 Ogłoszenia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tel./fax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info@muzeumlubuskie.pl</w:t>
        </w:r>
      </w:hyperlink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F4296D" w:rsidRPr="00046480">
        <w:rPr>
          <w:rFonts w:ascii="Arial Narrow" w:hAnsi="Arial Narrow" w:cs="Arial"/>
          <w:sz w:val="24"/>
          <w:szCs w:val="24"/>
        </w:rPr>
        <w:t>reprezentowany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F57B1C" w:rsidRPr="00046480" w:rsidRDefault="00F57B1C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 w:rsidR="008F05B0">
        <w:rPr>
          <w:rFonts w:ascii="Arial Narrow" w:hAnsi="Arial Narrow"/>
          <w:lang w:val="pl-PL"/>
        </w:rPr>
        <w:t xml:space="preserve">ie </w:t>
      </w:r>
      <w:r w:rsidR="008252A2">
        <w:rPr>
          <w:rFonts w:ascii="Arial Narrow" w:hAnsi="Arial Narrow"/>
          <w:lang w:val="pl-PL"/>
        </w:rPr>
        <w:t>zaproszenia do złożenia oferty:</w:t>
      </w:r>
    </w:p>
    <w:p w:rsidR="00CB66BD" w:rsidRPr="00CB66BD" w:rsidRDefault="00CB66BD" w:rsidP="00CB66B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0" w:name="_Hlk511324334"/>
      <w:r w:rsidRPr="00CB66BD">
        <w:rPr>
          <w:rFonts w:ascii="Arial Narrow" w:hAnsi="Arial Narrow"/>
          <w:b/>
          <w:color w:val="000000"/>
          <w:sz w:val="24"/>
          <w:szCs w:val="24"/>
        </w:rPr>
        <w:t xml:space="preserve">na wykonanie </w:t>
      </w:r>
      <w:r w:rsidR="00225C2D">
        <w:rPr>
          <w:rFonts w:ascii="Arial Narrow" w:hAnsi="Arial Narrow"/>
          <w:b/>
          <w:color w:val="000000"/>
          <w:sz w:val="24"/>
          <w:szCs w:val="24"/>
        </w:rPr>
        <w:t>przeglądu i prac konserwacyjnych elewacji Spichlerza przy ulicy Fabrycznej 1-3 w Gorzowie Wielkopolskim</w:t>
      </w:r>
    </w:p>
    <w:bookmarkEnd w:id="0"/>
    <w:p w:rsidR="005702AD" w:rsidRDefault="005702AD" w:rsidP="008F05B0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F4296D" w:rsidRPr="008F05B0" w:rsidRDefault="008F05B0" w:rsidP="008F05B0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r w:rsidR="008252A2">
        <w:rPr>
          <w:rFonts w:ascii="Arial Narrow" w:hAnsi="Arial Narrow" w:cs="Arial"/>
          <w:b/>
          <w:sz w:val="24"/>
          <w:szCs w:val="24"/>
        </w:rPr>
        <w:t>ML232</w:t>
      </w:r>
      <w:r w:rsidRPr="008F05B0">
        <w:rPr>
          <w:rFonts w:ascii="Arial Narrow" w:hAnsi="Arial Narrow" w:cs="Arial"/>
          <w:b/>
          <w:sz w:val="24"/>
          <w:szCs w:val="24"/>
        </w:rPr>
        <w:t>-0</w:t>
      </w:r>
      <w:r w:rsidR="00225C2D">
        <w:rPr>
          <w:rFonts w:ascii="Arial Narrow" w:hAnsi="Arial Narrow" w:cs="Arial"/>
          <w:b/>
          <w:sz w:val="24"/>
          <w:szCs w:val="24"/>
        </w:rPr>
        <w:t>3</w:t>
      </w:r>
      <w:bookmarkStart w:id="1" w:name="_GoBack"/>
      <w:bookmarkEnd w:id="1"/>
      <w:r w:rsidRPr="008F05B0">
        <w:rPr>
          <w:rFonts w:ascii="Arial Narrow" w:hAnsi="Arial Narrow" w:cs="Arial"/>
          <w:b/>
          <w:sz w:val="24"/>
          <w:szCs w:val="24"/>
        </w:rPr>
        <w:t>/2018</w:t>
      </w:r>
    </w:p>
    <w:p w:rsidR="00F4296D" w:rsidRPr="008F05B0" w:rsidRDefault="00F4296D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DA71E0" w:rsidRPr="00046480" w:rsidRDefault="00DA71E0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MY</w:t>
      </w:r>
      <w:r w:rsidR="004673B3" w:rsidRPr="00046480">
        <w:rPr>
          <w:rFonts w:ascii="Arial Narrow" w:hAnsi="Arial Narrow"/>
          <w:sz w:val="24"/>
          <w:szCs w:val="24"/>
          <w:lang w:val="pl-PL"/>
        </w:rPr>
        <w:t>,</w:t>
      </w:r>
      <w:r w:rsidRPr="00046480">
        <w:rPr>
          <w:rFonts w:ascii="Arial Narrow" w:hAnsi="Arial Narrow"/>
          <w:sz w:val="24"/>
          <w:szCs w:val="24"/>
        </w:rPr>
        <w:t xml:space="preserve"> NIŻEJ PODPISANI </w:t>
      </w:r>
    </w:p>
    <w:p w:rsidR="00DA71E0" w:rsidRPr="00046480" w:rsidRDefault="00DA71E0" w:rsidP="008F05B0">
      <w:pPr>
        <w:pStyle w:val="Zwykytekst"/>
        <w:tabs>
          <w:tab w:val="left" w:leader="underscore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DA71E0" w:rsidRPr="00046480" w:rsidRDefault="00DA71E0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 xml:space="preserve">działając w imieniu i na rzecz </w:t>
      </w:r>
      <w:r w:rsidRPr="00046480">
        <w:rPr>
          <w:rFonts w:ascii="Arial Narrow" w:hAnsi="Arial Narrow"/>
          <w:i/>
          <w:lang w:val="pl-PL"/>
        </w:rPr>
        <w:t>Wykonawcy/Wykonawców wspólnie ubiegających się o udzielenie zamówienia</w:t>
      </w:r>
      <w:r w:rsidRPr="00046480">
        <w:rPr>
          <w:rFonts w:ascii="Arial Narrow" w:hAnsi="Arial Narrow"/>
          <w:lang w:val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71E0" w:rsidRPr="003D429E" w:rsidRDefault="00DA71E0" w:rsidP="008F05B0">
      <w:pPr>
        <w:pStyle w:val="Zwykytekst"/>
        <w:tabs>
          <w:tab w:val="left" w:leader="dot" w:pos="9072"/>
        </w:tabs>
        <w:spacing w:before="120" w:after="120" w:line="252" w:lineRule="auto"/>
        <w:jc w:val="center"/>
        <w:rPr>
          <w:rFonts w:ascii="Arial Narrow" w:hAnsi="Arial Narrow"/>
          <w:i/>
        </w:rPr>
      </w:pPr>
      <w:r w:rsidRPr="003D429E">
        <w:rPr>
          <w:rFonts w:ascii="Arial Narrow" w:hAnsi="Arial Narrow"/>
          <w:i/>
        </w:rPr>
        <w:t>(w przypadku składania oferty przez podmioty występujące wspólnie podać nazwy</w:t>
      </w:r>
      <w:r w:rsidR="004673B3" w:rsidRPr="003D429E">
        <w:rPr>
          <w:rFonts w:ascii="Arial Narrow" w:hAnsi="Arial Narrow"/>
          <w:i/>
          <w:lang w:val="pl-PL"/>
        </w:rPr>
        <w:t xml:space="preserve"> </w:t>
      </w:r>
      <w:r w:rsidRPr="003D429E">
        <w:rPr>
          <w:rFonts w:ascii="Arial Narrow" w:hAnsi="Arial Narrow"/>
          <w:i/>
        </w:rPr>
        <w:t>(firmy) i dokładne adresy wszystkich wspólników spółki cywilnej lub członków konsorcjum)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Składamy ofertę na wykonanie p</w:t>
      </w:r>
      <w:r w:rsidR="008252A2">
        <w:rPr>
          <w:rFonts w:ascii="Arial Narrow" w:hAnsi="Arial Narrow"/>
          <w:sz w:val="24"/>
          <w:szCs w:val="24"/>
        </w:rPr>
        <w:t>rzedmiotu zamówienia zgodnie z Ogłoszeniem o zamówieniu.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 zapoznaliśmy się</w:t>
      </w:r>
      <w:r w:rsidR="008252A2">
        <w:rPr>
          <w:rFonts w:ascii="Arial Narrow" w:hAnsi="Arial Narrow"/>
          <w:sz w:val="24"/>
          <w:szCs w:val="24"/>
        </w:rPr>
        <w:t xml:space="preserve"> z Ogłoszeniem o zamówieniu</w:t>
      </w:r>
      <w:r w:rsidRPr="00046480">
        <w:rPr>
          <w:rFonts w:ascii="Arial Narrow" w:hAnsi="Arial Narrow"/>
          <w:sz w:val="24"/>
          <w:szCs w:val="24"/>
        </w:rPr>
        <w:t xml:space="preserve"> i uznajemy się za związanych określonymi w nich postanowieniami i zasadami postępowania.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Oferujemy wykonanie przedmiotu zamówienia za cenę brutto …………………. złotych (słownie złotych: ………………………………………</w:t>
      </w:r>
      <w:r w:rsidR="008F05B0">
        <w:rPr>
          <w:rFonts w:ascii="Arial Narrow" w:hAnsi="Arial Narrow"/>
          <w:sz w:val="24"/>
          <w:szCs w:val="24"/>
        </w:rPr>
        <w:t>).</w:t>
      </w:r>
      <w:r w:rsidR="00640676" w:rsidRPr="00046480">
        <w:rPr>
          <w:rFonts w:ascii="Arial Narrow" w:hAnsi="Arial Narrow"/>
          <w:sz w:val="24"/>
          <w:szCs w:val="24"/>
        </w:rPr>
        <w:t xml:space="preserve">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Zobowiązujemy się do wykonania zamówi</w:t>
      </w:r>
      <w:r w:rsidR="008252A2">
        <w:rPr>
          <w:rFonts w:ascii="Arial Narrow" w:hAnsi="Arial Narrow"/>
          <w:sz w:val="24"/>
          <w:szCs w:val="24"/>
        </w:rPr>
        <w:t>enia w terminie określonym w Ogłoszeniu o zamówieniu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lastRenderedPageBreak/>
        <w:t xml:space="preserve">Jesteśmy związani ofertą przez czas wskazany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 xml:space="preserve">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Zamówienie zrealizujemy </w:t>
      </w:r>
      <w:r w:rsidRPr="00046480">
        <w:rPr>
          <w:rFonts w:ascii="Arial Narrow" w:hAnsi="Arial Narrow"/>
          <w:i/>
          <w:sz w:val="24"/>
          <w:szCs w:val="24"/>
        </w:rPr>
        <w:t>sami/przy udziale podwykonawców w następującym zakresie</w:t>
      </w:r>
      <w:r w:rsidRPr="00046480">
        <w:rPr>
          <w:rFonts w:ascii="Arial Narrow" w:hAnsi="Arial Narrow"/>
          <w:sz w:val="24"/>
          <w:szCs w:val="24"/>
        </w:rPr>
        <w:t>*: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C0542D" w:rsidRPr="00046480" w:rsidTr="00C2607A">
        <w:trPr>
          <w:trHeight w:val="230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Nazwa / opis części zamówienia, </w:t>
            </w:r>
          </w:p>
          <w:p w:rsidR="00C0542D" w:rsidRPr="00046480" w:rsidRDefault="00C0542D" w:rsidP="00C2607A">
            <w:pPr>
              <w:pStyle w:val="Tekstpodstawowy2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której wykonanie Wykonawca powierzy podwykonawcom</w:t>
            </w:r>
          </w:p>
        </w:tc>
      </w:tr>
      <w:tr w:rsidR="00C0542D" w:rsidRPr="00046480" w:rsidTr="00C2607A">
        <w:trPr>
          <w:trHeight w:val="275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3D429E" w:rsidRPr="00046480" w:rsidTr="00C2607A">
        <w:trPr>
          <w:trHeight w:val="275"/>
        </w:trPr>
        <w:tc>
          <w:tcPr>
            <w:tcW w:w="540" w:type="dxa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</w:tbl>
    <w:p w:rsidR="00C0542D" w:rsidRPr="003D429E" w:rsidRDefault="00D30698" w:rsidP="008F05B0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30F38">
        <w:rPr>
          <w:rFonts w:ascii="Arial Narrow" w:hAnsi="Arial Narrow"/>
          <w:b/>
        </w:rPr>
        <w:t>UWAGA:</w:t>
      </w:r>
      <w:r w:rsidRPr="003D429E">
        <w:rPr>
          <w:rFonts w:ascii="Arial Narrow" w:hAnsi="Arial Narrow"/>
        </w:rPr>
        <w:t xml:space="preserve"> Dane w tabeli muszą być tożsame z informacjami podanymi w załączniku do oferty – </w:t>
      </w:r>
      <w:r w:rsidR="00682921" w:rsidRPr="003D429E">
        <w:rPr>
          <w:rFonts w:ascii="Arial Narrow" w:hAnsi="Arial Narrow"/>
        </w:rPr>
        <w:t>O</w:t>
      </w:r>
      <w:r w:rsidR="00D5272F" w:rsidRPr="003D429E">
        <w:rPr>
          <w:rFonts w:ascii="Arial Narrow" w:hAnsi="Arial Narrow"/>
        </w:rPr>
        <w:t>świadczenie Wykonawcy o powierzeniu wykonania części zamówienia podwykonawcom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że</w:t>
      </w:r>
      <w:r w:rsidR="0023024D" w:rsidRPr="00046480">
        <w:rPr>
          <w:rFonts w:ascii="Arial Narrow" w:hAnsi="Arial Narrow"/>
          <w:sz w:val="24"/>
          <w:szCs w:val="24"/>
        </w:rPr>
        <w:t xml:space="preserve"> sposób reprezentacji </w:t>
      </w:r>
      <w:r w:rsidR="0023024D" w:rsidRPr="00046480">
        <w:rPr>
          <w:rFonts w:ascii="Arial Narrow" w:hAnsi="Arial Narrow"/>
          <w:i/>
          <w:sz w:val="24"/>
          <w:szCs w:val="24"/>
        </w:rPr>
        <w:t>Wykonawcy</w:t>
      </w:r>
      <w:r w:rsidRPr="00046480">
        <w:rPr>
          <w:rFonts w:ascii="Arial Narrow" w:hAnsi="Arial Narrow"/>
          <w:i/>
          <w:sz w:val="24"/>
          <w:szCs w:val="24"/>
        </w:rPr>
        <w:t>/Wykonawców wspólnie ubiegających się o udzielenie zamówienia</w:t>
      </w:r>
      <w:r w:rsidRPr="00046480">
        <w:rPr>
          <w:rFonts w:ascii="Arial Narrow" w:hAnsi="Arial Narrow"/>
          <w:sz w:val="24"/>
          <w:szCs w:val="24"/>
        </w:rPr>
        <w:t>* dla potrzeb zamówienia jest następujący:</w:t>
      </w:r>
    </w:p>
    <w:p w:rsidR="004673B3" w:rsidRPr="0004648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EA6CCB" w:rsidRPr="008F05B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8F05B0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Oświadczamy, iż informacje i dokumenty zawarte na stronach nr od …….</w:t>
      </w:r>
      <w:r w:rsidR="00F57B1C" w:rsidRPr="00046480">
        <w:rPr>
          <w:rFonts w:ascii="Arial Narrow" w:hAnsi="Arial Narrow"/>
          <w:sz w:val="24"/>
          <w:szCs w:val="24"/>
        </w:rPr>
        <w:t xml:space="preserve"> do</w:t>
      </w:r>
      <w:r w:rsidRPr="00046480">
        <w:rPr>
          <w:rFonts w:ascii="Arial Narrow" w:hAnsi="Arial Narrow"/>
          <w:sz w:val="24"/>
          <w:szCs w:val="24"/>
        </w:rPr>
        <w:t xml:space="preserve"> ….. stanowią tajemnicę przedsiębiorstwa w rozumieniu przepisów o zwalczaniu nieuczciwej konkurencji i zastrzegamy, że nie mogą być one udostępniane.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Oświadczamy, że zobowiązujemy się, w przypadku wyboru naszej oferty, do zawarcia umowy zgodnej z ofertą, na warunkach określonych w </w:t>
      </w:r>
      <w:r w:rsidR="008252A2">
        <w:rPr>
          <w:rFonts w:ascii="Arial Narrow" w:hAnsi="Arial Narrow"/>
          <w:sz w:val="24"/>
          <w:szCs w:val="24"/>
        </w:rPr>
        <w:t>Ogłoszeniu</w:t>
      </w:r>
      <w:r w:rsidRPr="00046480">
        <w:rPr>
          <w:rFonts w:ascii="Arial Narrow" w:hAnsi="Arial Narrow"/>
          <w:sz w:val="24"/>
          <w:szCs w:val="24"/>
        </w:rPr>
        <w:t>, w miejscu i terminie wyznaczonym przez Zamawiającego.</w:t>
      </w:r>
    </w:p>
    <w:p w:rsidR="000E4788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faksu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57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DA71E0" w:rsidRPr="00046480" w:rsidRDefault="00DA71E0" w:rsidP="005702A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Zał</w:t>
      </w:r>
      <w:r w:rsidR="00614D72" w:rsidRPr="00046480">
        <w:rPr>
          <w:rFonts w:ascii="Arial Narrow" w:hAnsi="Arial Narrow"/>
          <w:sz w:val="24"/>
          <w:szCs w:val="24"/>
        </w:rPr>
        <w:t xml:space="preserve">ącznikami do niniejszej oferty </w:t>
      </w:r>
      <w:r w:rsidRPr="00046480">
        <w:rPr>
          <w:rFonts w:ascii="Arial Narrow" w:hAnsi="Arial Narrow"/>
          <w:sz w:val="24"/>
          <w:szCs w:val="24"/>
        </w:rPr>
        <w:t>są:</w:t>
      </w:r>
    </w:p>
    <w:p w:rsidR="00EA6CCB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614D72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5702AD" w:rsidRDefault="005702AD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uprawnionego/nych 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przedstawicieli Wykonawcy)</w:t>
      </w:r>
    </w:p>
    <w:p w:rsidR="0023024D" w:rsidRPr="00046480" w:rsidRDefault="00EC105E" w:rsidP="008F05B0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46480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30F38" w:rsidRDefault="0023024D" w:rsidP="00CE0824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* </w:t>
      </w:r>
      <w:r w:rsidR="00EC105E" w:rsidRPr="00046480">
        <w:rPr>
          <w:rFonts w:ascii="Arial Narrow" w:hAnsi="Arial Narrow"/>
          <w:sz w:val="24"/>
          <w:szCs w:val="24"/>
        </w:rPr>
        <w:t>niepotrzebne</w:t>
      </w:r>
      <w:r w:rsidRPr="00046480">
        <w:rPr>
          <w:rFonts w:ascii="Arial Narrow" w:hAnsi="Arial Narrow"/>
          <w:sz w:val="24"/>
          <w:szCs w:val="24"/>
        </w:rPr>
        <w:t xml:space="preserve"> skreślić.</w:t>
      </w:r>
    </w:p>
    <w:sectPr w:rsidR="00030F38" w:rsidSect="007A3236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EF" w:rsidRDefault="009532EF" w:rsidP="00BB4826">
      <w:r>
        <w:separator/>
      </w:r>
    </w:p>
  </w:endnote>
  <w:endnote w:type="continuationSeparator" w:id="0">
    <w:p w:rsidR="009532EF" w:rsidRDefault="009532EF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329602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0824" w:rsidRPr="008252A2" w:rsidRDefault="00CE0824">
            <w:pPr>
              <w:pStyle w:val="Stopka"/>
              <w:jc w:val="right"/>
              <w:rPr>
                <w:rFonts w:ascii="Arial Narrow" w:hAnsi="Arial Narrow"/>
              </w:rPr>
            </w:pPr>
            <w:r w:rsidRPr="008252A2">
              <w:rPr>
                <w:rFonts w:ascii="Arial Narrow" w:hAnsi="Arial Narrow"/>
                <w:lang w:val="pl-PL"/>
              </w:rPr>
              <w:t xml:space="preserve">Strona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PAGE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225C2D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  <w:r w:rsidRPr="008252A2">
              <w:rPr>
                <w:rFonts w:ascii="Arial Narrow" w:hAnsi="Arial Narrow"/>
                <w:lang w:val="pl-PL"/>
              </w:rPr>
              <w:t xml:space="preserve"> z </w:t>
            </w:r>
            <w:r w:rsidRPr="008252A2">
              <w:rPr>
                <w:rFonts w:ascii="Arial Narrow" w:hAnsi="Arial Narrow"/>
                <w:b/>
                <w:bCs/>
              </w:rPr>
              <w:fldChar w:fldCharType="begin"/>
            </w:r>
            <w:r w:rsidRPr="008252A2">
              <w:rPr>
                <w:rFonts w:ascii="Arial Narrow" w:hAnsi="Arial Narrow"/>
                <w:b/>
                <w:bCs/>
              </w:rPr>
              <w:instrText>NUMPAGES</w:instrText>
            </w:r>
            <w:r w:rsidRPr="008252A2">
              <w:rPr>
                <w:rFonts w:ascii="Arial Narrow" w:hAnsi="Arial Narrow"/>
                <w:b/>
                <w:bCs/>
              </w:rPr>
              <w:fldChar w:fldCharType="separate"/>
            </w:r>
            <w:r w:rsidR="00225C2D">
              <w:rPr>
                <w:rFonts w:ascii="Arial Narrow" w:hAnsi="Arial Narrow"/>
                <w:b/>
                <w:bCs/>
                <w:noProof/>
              </w:rPr>
              <w:t>2</w:t>
            </w:r>
            <w:r w:rsidRPr="008252A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CE0824" w:rsidRDefault="00CE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EF" w:rsidRDefault="009532EF" w:rsidP="00BB4826">
      <w:r>
        <w:separator/>
      </w:r>
    </w:p>
  </w:footnote>
  <w:footnote w:type="continuationSeparator" w:id="0">
    <w:p w:rsidR="009532EF" w:rsidRDefault="009532EF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A70C6C">
    <w:pPr>
      <w:pStyle w:val="Nagwek"/>
      <w:rPr>
        <w:noProof/>
        <w:lang w:val="pl-PL" w:eastAsia="pl-PL"/>
      </w:rPr>
    </w:pPr>
  </w:p>
  <w:p w:rsidR="008252A2" w:rsidRDefault="008252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27A3F"/>
    <w:rsid w:val="00030F38"/>
    <w:rsid w:val="000407BC"/>
    <w:rsid w:val="00044F9C"/>
    <w:rsid w:val="00046480"/>
    <w:rsid w:val="00096074"/>
    <w:rsid w:val="000A4BFF"/>
    <w:rsid w:val="000E4788"/>
    <w:rsid w:val="000E7062"/>
    <w:rsid w:val="00106513"/>
    <w:rsid w:val="00164F80"/>
    <w:rsid w:val="001835B1"/>
    <w:rsid w:val="0018791D"/>
    <w:rsid w:val="001B1506"/>
    <w:rsid w:val="00225C2D"/>
    <w:rsid w:val="0023024D"/>
    <w:rsid w:val="00254CD6"/>
    <w:rsid w:val="002D11C8"/>
    <w:rsid w:val="002D6D36"/>
    <w:rsid w:val="002E1B70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537D1"/>
    <w:rsid w:val="005702AD"/>
    <w:rsid w:val="00614D72"/>
    <w:rsid w:val="00616809"/>
    <w:rsid w:val="006238B3"/>
    <w:rsid w:val="00632111"/>
    <w:rsid w:val="00640676"/>
    <w:rsid w:val="00680F1E"/>
    <w:rsid w:val="00682921"/>
    <w:rsid w:val="00694DA0"/>
    <w:rsid w:val="006E4742"/>
    <w:rsid w:val="007A3236"/>
    <w:rsid w:val="007F7A39"/>
    <w:rsid w:val="00814B47"/>
    <w:rsid w:val="008252A2"/>
    <w:rsid w:val="008405FB"/>
    <w:rsid w:val="00845C45"/>
    <w:rsid w:val="0085672E"/>
    <w:rsid w:val="00860CEB"/>
    <w:rsid w:val="008C0040"/>
    <w:rsid w:val="008D2BA1"/>
    <w:rsid w:val="008F05B0"/>
    <w:rsid w:val="00913F04"/>
    <w:rsid w:val="00937D23"/>
    <w:rsid w:val="009532EF"/>
    <w:rsid w:val="0096162B"/>
    <w:rsid w:val="00962220"/>
    <w:rsid w:val="009806D4"/>
    <w:rsid w:val="00986F71"/>
    <w:rsid w:val="009A4CC7"/>
    <w:rsid w:val="009F6F8C"/>
    <w:rsid w:val="00A02A74"/>
    <w:rsid w:val="00A02E68"/>
    <w:rsid w:val="00A40A68"/>
    <w:rsid w:val="00A70C6C"/>
    <w:rsid w:val="00AD4E34"/>
    <w:rsid w:val="00AE2DC1"/>
    <w:rsid w:val="00AE3C59"/>
    <w:rsid w:val="00AE64E6"/>
    <w:rsid w:val="00B174B9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2607A"/>
    <w:rsid w:val="00C64470"/>
    <w:rsid w:val="00C81E4D"/>
    <w:rsid w:val="00CA1AF5"/>
    <w:rsid w:val="00CB66BD"/>
    <w:rsid w:val="00CC3BC5"/>
    <w:rsid w:val="00CE0824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267EE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3E09"/>
    <w:rsid w:val="00FA72D4"/>
    <w:rsid w:val="00FC44E0"/>
    <w:rsid w:val="00FC6CC6"/>
    <w:rsid w:val="00FD2B7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lubu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73DD-4E4C-46D8-91AE-93EAEFB4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2</cp:revision>
  <dcterms:created xsi:type="dcterms:W3CDTF">2018-05-10T08:26:00Z</dcterms:created>
  <dcterms:modified xsi:type="dcterms:W3CDTF">2018-05-10T08:26:00Z</dcterms:modified>
</cp:coreProperties>
</file>