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6D" w:rsidRPr="00012BCE" w:rsidRDefault="00D5272F" w:rsidP="00D5272F">
      <w:pPr>
        <w:ind w:left="5245"/>
        <w:jc w:val="right"/>
        <w:rPr>
          <w:rFonts w:ascii="Arial Narrow" w:hAnsi="Arial Narrow"/>
          <w:b/>
        </w:rPr>
      </w:pPr>
      <w:r w:rsidRPr="00012BCE">
        <w:rPr>
          <w:rFonts w:ascii="Arial Narrow" w:hAnsi="Arial Narrow"/>
          <w:b/>
        </w:rPr>
        <w:t xml:space="preserve">Załącznik nr 1 </w:t>
      </w:r>
      <w:r w:rsidR="00046480" w:rsidRPr="00012BCE">
        <w:rPr>
          <w:rFonts w:ascii="Arial Narrow" w:hAnsi="Arial Narrow"/>
          <w:b/>
        </w:rPr>
        <w:t>SIWZ</w:t>
      </w:r>
    </w:p>
    <w:p w:rsidR="00D5272F" w:rsidRPr="00046480" w:rsidRDefault="00D5272F" w:rsidP="00D5272F">
      <w:pPr>
        <w:ind w:left="5245"/>
        <w:jc w:val="right"/>
        <w:rPr>
          <w:rFonts w:ascii="Arial Narrow" w:hAnsi="Arial Narrow" w:cs="Arial"/>
          <w:b/>
          <w:sz w:val="24"/>
          <w:szCs w:val="24"/>
        </w:rPr>
      </w:pPr>
    </w:p>
    <w:p w:rsidR="00046480" w:rsidRPr="00046480" w:rsidRDefault="00046480" w:rsidP="00046480">
      <w:pPr>
        <w:rPr>
          <w:rFonts w:ascii="Arial Narrow" w:hAnsi="Arial Narrow" w:cs="Arial"/>
          <w:b/>
          <w:sz w:val="24"/>
          <w:szCs w:val="24"/>
        </w:rPr>
      </w:pPr>
    </w:p>
    <w:p w:rsidR="00046480" w:rsidRPr="00046480" w:rsidRDefault="00046480" w:rsidP="00046480">
      <w:pPr>
        <w:rPr>
          <w:rFonts w:ascii="Arial Narrow" w:hAnsi="Arial Narrow" w:cs="Arial"/>
          <w:b/>
          <w:sz w:val="24"/>
          <w:szCs w:val="24"/>
        </w:rPr>
      </w:pPr>
    </w:p>
    <w:p w:rsidR="00F4296D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ZAMAWIAJĄ</w:t>
      </w:r>
      <w:r w:rsidR="00F4296D" w:rsidRPr="00046480">
        <w:rPr>
          <w:rFonts w:ascii="Arial Narrow" w:hAnsi="Arial Narrow" w:cs="Arial"/>
          <w:b/>
          <w:sz w:val="24"/>
          <w:szCs w:val="24"/>
        </w:rPr>
        <w:t>CY</w:t>
      </w:r>
      <w:proofErr w:type="gramStart"/>
      <w:r w:rsidRPr="00046480">
        <w:rPr>
          <w:rFonts w:ascii="Arial Narrow" w:hAnsi="Arial Narrow" w:cs="Arial"/>
          <w:b/>
          <w:sz w:val="24"/>
          <w:szCs w:val="24"/>
        </w:rPr>
        <w:t>:</w:t>
      </w:r>
      <w:r w:rsidRPr="00046480">
        <w:rPr>
          <w:rFonts w:ascii="Arial Narrow" w:hAnsi="Arial Narrow" w:cs="Arial"/>
          <w:b/>
          <w:sz w:val="24"/>
          <w:szCs w:val="24"/>
        </w:rPr>
        <w:tab/>
      </w:r>
      <w:r w:rsidRPr="00046480">
        <w:rPr>
          <w:rFonts w:ascii="Arial Narrow" w:hAnsi="Arial Narrow" w:cs="Arial"/>
          <w:sz w:val="24"/>
          <w:szCs w:val="24"/>
        </w:rPr>
        <w:t>Muzeum</w:t>
      </w:r>
      <w:proofErr w:type="gramEnd"/>
      <w:r w:rsidRPr="00046480">
        <w:rPr>
          <w:rFonts w:ascii="Arial Narrow" w:hAnsi="Arial Narrow" w:cs="Arial"/>
          <w:sz w:val="24"/>
          <w:szCs w:val="24"/>
        </w:rPr>
        <w:t xml:space="preserve"> Lubuskie im. Jana Dekerta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sz w:val="24"/>
          <w:szCs w:val="24"/>
        </w:rPr>
        <w:tab/>
      </w:r>
      <w:proofErr w:type="gramStart"/>
      <w:r w:rsidRPr="00046480">
        <w:rPr>
          <w:rFonts w:ascii="Arial Narrow" w:hAnsi="Arial Narrow" w:cs="Arial"/>
          <w:sz w:val="24"/>
          <w:szCs w:val="24"/>
        </w:rPr>
        <w:t>ul</w:t>
      </w:r>
      <w:proofErr w:type="gramEnd"/>
      <w:r w:rsidRPr="00046480">
        <w:rPr>
          <w:rFonts w:ascii="Arial Narrow" w:hAnsi="Arial Narrow" w:cs="Arial"/>
          <w:sz w:val="24"/>
          <w:szCs w:val="24"/>
        </w:rPr>
        <w:t>. Warszawska 35, 66-400 Gorzów Wielkopolski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tel</w:t>
      </w:r>
      <w:proofErr w:type="gramEnd"/>
      <w:r>
        <w:rPr>
          <w:rFonts w:ascii="Arial Narrow" w:hAnsi="Arial Narrow" w:cs="Arial"/>
          <w:sz w:val="24"/>
          <w:szCs w:val="24"/>
        </w:rPr>
        <w:t>./fax 95 732 28 43</w:t>
      </w:r>
    </w:p>
    <w:p w:rsidR="00046480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hyperlink r:id="rId8" w:history="1">
        <w:proofErr w:type="gramStart"/>
        <w:r w:rsidR="00012BCE" w:rsidRPr="00693B32">
          <w:rPr>
            <w:rStyle w:val="Hipercze"/>
            <w:rFonts w:ascii="Arial Narrow" w:hAnsi="Arial Narrow" w:cs="Arial"/>
            <w:sz w:val="24"/>
            <w:szCs w:val="24"/>
          </w:rPr>
          <w:t>administracja</w:t>
        </w:r>
        <w:proofErr w:type="gramEnd"/>
        <w:r w:rsidR="00012BCE" w:rsidRPr="00693B32">
          <w:rPr>
            <w:rStyle w:val="Hipercze"/>
            <w:rFonts w:ascii="Arial Narrow" w:hAnsi="Arial Narrow" w:cs="Arial"/>
            <w:sz w:val="24"/>
            <w:szCs w:val="24"/>
          </w:rPr>
          <w:t>@muzeumlubuskie.</w:t>
        </w:r>
        <w:proofErr w:type="gramStart"/>
        <w:r w:rsidR="00012BCE" w:rsidRPr="00693B32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>
        <w:rPr>
          <w:rFonts w:ascii="Arial Narrow" w:hAnsi="Arial Narrow" w:cs="Arial"/>
          <w:sz w:val="24"/>
          <w:szCs w:val="24"/>
        </w:rPr>
        <w:t xml:space="preserve">, </w:t>
      </w:r>
      <w:hyperlink r:id="rId9" w:history="1">
        <w:r w:rsidRPr="00342D84">
          <w:rPr>
            <w:rStyle w:val="Hipercze"/>
            <w:rFonts w:ascii="Arial Narrow" w:hAnsi="Arial Narrow" w:cs="Arial"/>
            <w:sz w:val="24"/>
            <w:szCs w:val="24"/>
          </w:rPr>
          <w:t>www.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bip</w:t>
        </w:r>
        <w:proofErr w:type="gramEnd"/>
        <w:r w:rsidRPr="00342D84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muzeumlubuskie</w:t>
        </w:r>
        <w:proofErr w:type="gramEnd"/>
        <w:r w:rsidRPr="00342D84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</w:p>
    <w:p w:rsidR="00046480" w:rsidRPr="00046480" w:rsidRDefault="00046480" w:rsidP="00D5272F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5272F" w:rsidRPr="008F05B0" w:rsidRDefault="00F4296D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WYKONAWCA</w:t>
      </w:r>
      <w:r w:rsidR="00046480">
        <w:rPr>
          <w:rFonts w:ascii="Arial Narrow" w:hAnsi="Arial Narrow" w:cs="Arial"/>
          <w:b/>
          <w:sz w:val="24"/>
          <w:szCs w:val="24"/>
        </w:rPr>
        <w:t>:</w:t>
      </w:r>
      <w:r w:rsidR="00046480">
        <w:rPr>
          <w:rFonts w:ascii="Arial Narrow" w:hAnsi="Arial Narrow" w:cs="Arial"/>
          <w:b/>
          <w:sz w:val="24"/>
          <w:szCs w:val="24"/>
        </w:rPr>
        <w:tab/>
      </w:r>
      <w:r w:rsidR="00046480" w:rsidRPr="008F05B0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F4296D" w:rsidRPr="008F05B0" w:rsidRDefault="0004648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F05B0">
        <w:rPr>
          <w:rFonts w:ascii="Arial Narrow" w:hAnsi="Arial Narrow" w:cs="Arial"/>
          <w:sz w:val="24"/>
          <w:szCs w:val="24"/>
        </w:rPr>
        <w:tab/>
      </w:r>
      <w:r w:rsidR="008F05B0" w:rsidRPr="008F05B0">
        <w:rPr>
          <w:rFonts w:ascii="Arial Narrow" w:hAnsi="Arial Narrow" w:cs="Arial"/>
          <w:sz w:val="24"/>
          <w:szCs w:val="24"/>
        </w:rPr>
        <w:t>……</w:t>
      </w:r>
      <w:r w:rsidR="00F4296D" w:rsidRPr="008F05B0">
        <w:rPr>
          <w:rFonts w:ascii="Arial Narrow" w:hAnsi="Arial Narrow" w:cs="Arial"/>
          <w:sz w:val="24"/>
          <w:szCs w:val="24"/>
        </w:rPr>
        <w:t>……………………………..….……………….</w:t>
      </w:r>
    </w:p>
    <w:p w:rsidR="008F05B0" w:rsidRPr="00046480" w:rsidRDefault="008F05B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0E4788" w:rsidRDefault="008F05B0" w:rsidP="008F05B0">
      <w:pPr>
        <w:tabs>
          <w:tab w:val="left" w:pos="1701"/>
        </w:tabs>
        <w:rPr>
          <w:rFonts w:ascii="Arial Narrow" w:hAnsi="Arial Narrow" w:cs="Arial"/>
          <w:i/>
        </w:rPr>
      </w:pPr>
      <w:r w:rsidRPr="008F05B0">
        <w:rPr>
          <w:rFonts w:ascii="Arial Narrow" w:hAnsi="Arial Narrow" w:cs="Arial"/>
          <w:i/>
        </w:rPr>
        <w:tab/>
      </w:r>
      <w:r w:rsidR="00F4296D" w:rsidRPr="008F05B0">
        <w:rPr>
          <w:rFonts w:ascii="Arial Narrow" w:hAnsi="Arial Narrow" w:cs="Arial"/>
          <w:i/>
        </w:rPr>
        <w:t>(</w:t>
      </w:r>
      <w:r w:rsidR="000E4788">
        <w:rPr>
          <w:rFonts w:ascii="Arial Narrow" w:hAnsi="Arial Narrow" w:cs="Arial"/>
          <w:i/>
        </w:rPr>
        <w:t xml:space="preserve">Pełna </w:t>
      </w:r>
      <w:r w:rsidR="00F4296D" w:rsidRPr="008F05B0">
        <w:rPr>
          <w:rFonts w:ascii="Arial Narrow" w:hAnsi="Arial Narrow" w:cs="Arial"/>
          <w:i/>
        </w:rPr>
        <w:t>nazwa</w:t>
      </w:r>
      <w:r w:rsidR="000E4788">
        <w:rPr>
          <w:rFonts w:ascii="Arial Narrow" w:hAnsi="Arial Narrow" w:cs="Arial"/>
          <w:i/>
        </w:rPr>
        <w:t>/</w:t>
      </w:r>
      <w:r w:rsidR="00F4296D" w:rsidRPr="008F05B0">
        <w:rPr>
          <w:rFonts w:ascii="Arial Narrow" w:hAnsi="Arial Narrow" w:cs="Arial"/>
          <w:i/>
        </w:rPr>
        <w:t xml:space="preserve"> imię i nazwisko, </w:t>
      </w:r>
      <w:r w:rsidR="000E4788">
        <w:rPr>
          <w:rFonts w:ascii="Arial Narrow" w:hAnsi="Arial Narrow" w:cs="Arial"/>
          <w:i/>
        </w:rPr>
        <w:t>adres/</w:t>
      </w:r>
      <w:r w:rsidR="00F4296D" w:rsidRPr="008F05B0">
        <w:rPr>
          <w:rFonts w:ascii="Arial Narrow" w:hAnsi="Arial Narrow" w:cs="Arial"/>
          <w:i/>
        </w:rPr>
        <w:t>miejsce zamieszkania</w:t>
      </w:r>
      <w:r w:rsidRPr="008F05B0">
        <w:rPr>
          <w:rFonts w:ascii="Arial Narrow" w:hAnsi="Arial Narrow" w:cs="Arial"/>
          <w:i/>
        </w:rPr>
        <w:t>,</w:t>
      </w:r>
    </w:p>
    <w:p w:rsidR="00F4296D" w:rsidRPr="008F05B0" w:rsidRDefault="000E4788" w:rsidP="008F05B0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="008F05B0" w:rsidRPr="008F05B0">
        <w:rPr>
          <w:rFonts w:ascii="Arial Narrow" w:hAnsi="Arial Narrow" w:cs="Arial"/>
          <w:i/>
        </w:rPr>
        <w:t>elefon, adres e-mail</w:t>
      </w:r>
      <w:r w:rsidR="00F4296D" w:rsidRPr="008F05B0">
        <w:rPr>
          <w:rFonts w:ascii="Arial Narrow" w:hAnsi="Arial Narrow" w:cs="Arial"/>
          <w:i/>
        </w:rPr>
        <w:t>)</w:t>
      </w:r>
    </w:p>
    <w:p w:rsidR="00F4296D" w:rsidRPr="00046480" w:rsidRDefault="00F4296D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F4296D" w:rsidRPr="00046480" w:rsidRDefault="008F05B0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 w:rsidR="00F4296D" w:rsidRPr="00046480">
        <w:rPr>
          <w:rFonts w:ascii="Arial Narrow" w:hAnsi="Arial Narrow" w:cs="Arial"/>
          <w:sz w:val="24"/>
          <w:szCs w:val="24"/>
        </w:rPr>
        <w:t>reprezentowany</w:t>
      </w:r>
      <w:proofErr w:type="gramEnd"/>
      <w:r w:rsidR="00F4296D" w:rsidRPr="00046480">
        <w:rPr>
          <w:rFonts w:ascii="Arial Narrow" w:hAnsi="Arial Narrow" w:cs="Arial"/>
          <w:sz w:val="24"/>
          <w:szCs w:val="24"/>
        </w:rPr>
        <w:t xml:space="preserve"> przez: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4296D" w:rsidRPr="00046480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:rsidR="00F4296D" w:rsidRPr="00046480" w:rsidRDefault="00F4296D" w:rsidP="00F4296D">
      <w:pPr>
        <w:rPr>
          <w:rFonts w:ascii="Arial Narrow" w:hAnsi="Arial Narrow" w:cs="Arial"/>
          <w:sz w:val="24"/>
          <w:szCs w:val="24"/>
        </w:rPr>
      </w:pPr>
    </w:p>
    <w:p w:rsidR="004137AF" w:rsidRPr="00046480" w:rsidRDefault="004137AF" w:rsidP="004673B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8F05B0" w:rsidRPr="00046480" w:rsidTr="0004648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046480" w:rsidRPr="00046480" w:rsidRDefault="00046480" w:rsidP="008F05B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6480">
              <w:rPr>
                <w:rFonts w:ascii="Arial Narrow" w:hAnsi="Arial Narrow"/>
                <w:b/>
                <w:bCs/>
                <w:sz w:val="24"/>
                <w:szCs w:val="24"/>
              </w:rPr>
              <w:t>FORMULARZ OFERTY</w:t>
            </w:r>
          </w:p>
        </w:tc>
      </w:tr>
    </w:tbl>
    <w:p w:rsidR="00012BCE" w:rsidRPr="00046480" w:rsidRDefault="00012BCE" w:rsidP="00012BCE">
      <w:pPr>
        <w:pStyle w:val="Tekstpodstawowy"/>
        <w:spacing w:before="120" w:line="252" w:lineRule="auto"/>
        <w:jc w:val="both"/>
        <w:rPr>
          <w:rFonts w:ascii="Arial Narrow" w:hAnsi="Arial Narrow"/>
          <w:lang w:val="pl-PL"/>
        </w:rPr>
      </w:pPr>
      <w:r w:rsidRPr="00046480">
        <w:rPr>
          <w:rFonts w:ascii="Arial Narrow" w:hAnsi="Arial Narrow"/>
          <w:lang w:val="pl-PL"/>
        </w:rPr>
        <w:t>Nawiązując do ogłoszenia o zamówieniu w postępowaniu o udzielenie zamówienia publicznego prowadzonym w tryb</w:t>
      </w:r>
      <w:r>
        <w:rPr>
          <w:rFonts w:ascii="Arial Narrow" w:hAnsi="Arial Narrow"/>
          <w:lang w:val="pl-PL"/>
        </w:rPr>
        <w:t>ie przetargu nieograniczonego na</w:t>
      </w:r>
      <w:r w:rsidRPr="00046480">
        <w:rPr>
          <w:rFonts w:ascii="Arial Narrow" w:hAnsi="Arial Narrow"/>
          <w:lang w:val="pl-PL"/>
        </w:rPr>
        <w:t>:</w:t>
      </w:r>
    </w:p>
    <w:p w:rsidR="00B2701B" w:rsidRPr="00B2701B" w:rsidRDefault="00B2701B" w:rsidP="00B2701B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sz w:val="24"/>
          <w:szCs w:val="24"/>
        </w:rPr>
      </w:pPr>
      <w:bookmarkStart w:id="0" w:name="_Hlk525676718"/>
      <w:proofErr w:type="gramStart"/>
      <w:r w:rsidRPr="00B2701B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>pełnienie</w:t>
      </w:r>
      <w:proofErr w:type="gramEnd"/>
      <w:r w:rsidRPr="00B2701B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 funkcji Inżyniera Kontraktu oraz sprawowanie nadzoru inwestorskiego przy realizacji inwestycji „Kompleksowy </w:t>
      </w:r>
      <w:r w:rsidRPr="00B2701B">
        <w:rPr>
          <w:rFonts w:ascii="Arial Narrow" w:hAnsi="Arial Narrow"/>
          <w:b/>
          <w:color w:val="000000"/>
          <w:sz w:val="24"/>
          <w:szCs w:val="24"/>
        </w:rPr>
        <w:t>remont, konserwacja i renowacja zabytków oraz modernizacja wystaw stałych w Zagrodzie Młyńskiej w Bogdańcu”</w:t>
      </w:r>
    </w:p>
    <w:bookmarkEnd w:id="0"/>
    <w:p w:rsidR="00012BCE" w:rsidRPr="008F05B0" w:rsidRDefault="00012BCE" w:rsidP="00012BCE">
      <w:pPr>
        <w:widowControl w:val="0"/>
        <w:spacing w:before="120" w:after="120" w:line="252" w:lineRule="auto"/>
        <w:jc w:val="both"/>
        <w:rPr>
          <w:rFonts w:ascii="Arial Narrow" w:eastAsia="Lucida Sans Unicode" w:hAnsi="Arial Narrow"/>
          <w:sz w:val="24"/>
          <w:szCs w:val="24"/>
        </w:rPr>
      </w:pPr>
      <w:proofErr w:type="gramStart"/>
      <w:r>
        <w:rPr>
          <w:rFonts w:ascii="Arial Narrow" w:eastAsia="Lucida Sans Unicode" w:hAnsi="Arial Narrow"/>
          <w:sz w:val="24"/>
          <w:szCs w:val="24"/>
        </w:rPr>
        <w:t>realizowanego</w:t>
      </w:r>
      <w:proofErr w:type="gramEnd"/>
      <w:r>
        <w:rPr>
          <w:rFonts w:ascii="Arial Narrow" w:eastAsia="Lucida Sans Unicode" w:hAnsi="Arial Narrow"/>
          <w:sz w:val="24"/>
          <w:szCs w:val="24"/>
        </w:rPr>
        <w:t xml:space="preserve"> </w:t>
      </w:r>
      <w:r w:rsidRPr="008F05B0">
        <w:rPr>
          <w:rFonts w:ascii="Arial Narrow" w:eastAsia="Lucida Sans Unicode" w:hAnsi="Arial Narrow"/>
          <w:sz w:val="24"/>
          <w:szCs w:val="24"/>
        </w:rPr>
        <w:t>w ramach projektu pn.:</w:t>
      </w:r>
      <w:r w:rsidRPr="008F05B0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540249">
        <w:rPr>
          <w:rFonts w:ascii="Arial Narrow" w:eastAsia="Lucida Sans Unicode" w:hAnsi="Arial Narrow"/>
          <w:bCs/>
          <w:i/>
          <w:sz w:val="24"/>
          <w:szCs w:val="24"/>
        </w:rPr>
        <w:t>„Kompleksowy remont, konserwacja i renowacja zabytków oraz modernizacja wystaw stałych w Zagrodzie Młyńskiej w Bogdańcu”</w:t>
      </w:r>
      <w:r w:rsidRPr="008F05B0">
        <w:rPr>
          <w:rFonts w:ascii="Arial Narrow" w:eastAsia="Lucida Sans Unicode" w:hAnsi="Arial Narrow"/>
          <w:b/>
          <w:bCs/>
          <w:sz w:val="24"/>
          <w:szCs w:val="24"/>
        </w:rPr>
        <w:t xml:space="preserve"> </w:t>
      </w:r>
      <w:r w:rsidRPr="008F05B0">
        <w:rPr>
          <w:rFonts w:ascii="Arial Narrow" w:eastAsia="Lucida Sans Unicode" w:hAnsi="Arial Narrow"/>
          <w:bCs/>
          <w:sz w:val="24"/>
          <w:szCs w:val="24"/>
        </w:rPr>
        <w:t>w</w:t>
      </w:r>
      <w:r w:rsidRPr="008F05B0">
        <w:rPr>
          <w:rFonts w:ascii="Arial Narrow" w:eastAsia="Lucida Sans Unicode" w:hAnsi="Arial Narrow"/>
          <w:sz w:val="24"/>
          <w:szCs w:val="24"/>
        </w:rPr>
        <w:t xml:space="preserve">spółfinansowanego ze środków Europejskiego Funduszu Rozwoju Regionalnego w ramach Regionalnego Programu Operacyjnego – Lubuskie 2020 </w:t>
      </w:r>
      <w:r w:rsidRPr="008F05B0">
        <w:rPr>
          <w:rFonts w:ascii="Arial Narrow" w:eastAsia="Lucida Sans Unicode" w:hAnsi="Arial Narrow"/>
          <w:sz w:val="24"/>
          <w:szCs w:val="24"/>
          <w:u w:val="single"/>
        </w:rPr>
        <w:t>Oś Priorytetowa</w:t>
      </w:r>
      <w:r w:rsidRPr="008F05B0">
        <w:rPr>
          <w:rFonts w:ascii="Arial Narrow" w:eastAsia="Lucida Sans Unicode" w:hAnsi="Arial Narrow"/>
          <w:sz w:val="24"/>
          <w:szCs w:val="24"/>
        </w:rPr>
        <w:t xml:space="preserve"> 4 Środowisko i kultura Działanie 4.4 Zasoby kultury i dziedzictwa kulturowego</w:t>
      </w:r>
    </w:p>
    <w:p w:rsidR="00012BCE" w:rsidRDefault="00012BCE" w:rsidP="00012BCE">
      <w:pPr>
        <w:spacing w:before="120" w:after="120" w:line="252" w:lineRule="auto"/>
        <w:rPr>
          <w:rFonts w:ascii="Arial Narrow" w:hAnsi="Arial Narrow" w:cs="Arial"/>
          <w:sz w:val="24"/>
          <w:szCs w:val="24"/>
        </w:rPr>
      </w:pPr>
    </w:p>
    <w:p w:rsidR="00012BCE" w:rsidRPr="008F05B0" w:rsidRDefault="00012BCE" w:rsidP="00012BCE">
      <w:pPr>
        <w:spacing w:before="120" w:after="120" w:line="252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8F05B0">
        <w:rPr>
          <w:rFonts w:ascii="Arial Narrow" w:hAnsi="Arial Narrow" w:cs="Arial"/>
          <w:sz w:val="24"/>
          <w:szCs w:val="24"/>
        </w:rPr>
        <w:t xml:space="preserve">Znak postępowania: </w:t>
      </w:r>
      <w:r w:rsidRPr="008F05B0">
        <w:rPr>
          <w:rFonts w:ascii="Arial Narrow" w:hAnsi="Arial Narrow" w:cs="Arial"/>
          <w:b/>
          <w:sz w:val="24"/>
          <w:szCs w:val="24"/>
        </w:rPr>
        <w:t>ML231-0</w:t>
      </w:r>
      <w:r w:rsidR="00B2701B">
        <w:rPr>
          <w:rFonts w:ascii="Arial Narrow" w:hAnsi="Arial Narrow" w:cs="Arial"/>
          <w:b/>
          <w:sz w:val="24"/>
          <w:szCs w:val="24"/>
        </w:rPr>
        <w:t>4</w:t>
      </w:r>
      <w:bookmarkStart w:id="1" w:name="_GoBack"/>
      <w:bookmarkEnd w:id="1"/>
      <w:r w:rsidRPr="008F05B0">
        <w:rPr>
          <w:rFonts w:ascii="Arial Narrow" w:hAnsi="Arial Narrow" w:cs="Arial"/>
          <w:b/>
          <w:sz w:val="24"/>
          <w:szCs w:val="24"/>
        </w:rPr>
        <w:t>/2018</w:t>
      </w:r>
    </w:p>
    <w:p w:rsidR="00012BCE" w:rsidRDefault="00012BCE" w:rsidP="00012BCE">
      <w:pPr>
        <w:tabs>
          <w:tab w:val="left" w:leader="dot" w:pos="9360"/>
        </w:tabs>
        <w:suppressAutoHyphens w:val="0"/>
        <w:spacing w:before="120" w:after="120" w:line="252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</w:p>
    <w:p w:rsidR="00012BCE" w:rsidRPr="00012BCE" w:rsidRDefault="00012BCE" w:rsidP="00012BCE">
      <w:pPr>
        <w:tabs>
          <w:tab w:val="left" w:leader="dot" w:pos="9360"/>
        </w:tabs>
        <w:suppressAutoHyphens w:val="0"/>
        <w:spacing w:before="120" w:after="120" w:line="252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012BCE">
        <w:rPr>
          <w:rFonts w:ascii="Arial Narrow" w:hAnsi="Arial Narrow"/>
          <w:sz w:val="24"/>
          <w:szCs w:val="24"/>
          <w:lang w:val="x-none" w:eastAsia="x-none"/>
        </w:rPr>
        <w:t>Ja</w:t>
      </w:r>
      <w:r w:rsidRPr="00012BCE">
        <w:rPr>
          <w:rFonts w:ascii="Arial Narrow" w:hAnsi="Arial Narrow"/>
          <w:sz w:val="24"/>
          <w:szCs w:val="24"/>
          <w:lang w:eastAsia="x-none"/>
        </w:rPr>
        <w:t>, niżej podpisany</w:t>
      </w:r>
      <w:r w:rsidRPr="00012BCE">
        <w:rPr>
          <w:rFonts w:ascii="Arial Narrow" w:hAnsi="Arial Narrow"/>
          <w:sz w:val="24"/>
          <w:szCs w:val="24"/>
          <w:lang w:val="x-none" w:eastAsia="x-none"/>
        </w:rPr>
        <w:t xml:space="preserve"> </w:t>
      </w:r>
    </w:p>
    <w:p w:rsidR="00012BCE" w:rsidRPr="00012BCE" w:rsidRDefault="00012BCE" w:rsidP="00012BCE">
      <w:pPr>
        <w:tabs>
          <w:tab w:val="left" w:leader="underscore" w:pos="9360"/>
        </w:tabs>
        <w:suppressAutoHyphens w:val="0"/>
        <w:spacing w:before="120" w:after="120" w:line="252" w:lineRule="auto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012BCE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……………………………………………….</w:t>
      </w:r>
    </w:p>
    <w:p w:rsidR="00012BCE" w:rsidRPr="00012BCE" w:rsidRDefault="00012BCE" w:rsidP="00012BCE">
      <w:pPr>
        <w:suppressAutoHyphens w:val="0"/>
        <w:spacing w:before="120" w:after="120" w:line="252" w:lineRule="auto"/>
        <w:jc w:val="both"/>
        <w:rPr>
          <w:rFonts w:ascii="Arial Narrow" w:hAnsi="Arial Narrow"/>
          <w:sz w:val="24"/>
          <w:szCs w:val="24"/>
          <w:lang w:eastAsia="pl-PL"/>
        </w:rPr>
      </w:pPr>
      <w:proofErr w:type="gramStart"/>
      <w:r w:rsidRPr="00012BCE">
        <w:rPr>
          <w:rFonts w:ascii="Arial Narrow" w:hAnsi="Arial Narrow"/>
          <w:sz w:val="24"/>
          <w:szCs w:val="24"/>
          <w:lang w:eastAsia="pl-PL"/>
        </w:rPr>
        <w:t>działając</w:t>
      </w:r>
      <w:proofErr w:type="gramEnd"/>
      <w:r w:rsidRPr="00012BCE">
        <w:rPr>
          <w:rFonts w:ascii="Arial Narrow" w:hAnsi="Arial Narrow"/>
          <w:sz w:val="24"/>
          <w:szCs w:val="24"/>
          <w:lang w:eastAsia="pl-PL"/>
        </w:rPr>
        <w:t xml:space="preserve"> w imieniu i na rzecz </w:t>
      </w:r>
      <w:r w:rsidRPr="00012BCE">
        <w:rPr>
          <w:rFonts w:ascii="Arial Narrow" w:hAnsi="Arial Narrow"/>
          <w:i/>
          <w:sz w:val="24"/>
          <w:szCs w:val="24"/>
          <w:lang w:eastAsia="pl-PL"/>
        </w:rPr>
        <w:t xml:space="preserve">Wykonawcy/Wykonawców wspólnie ubiegających się o udzielenie </w:t>
      </w:r>
      <w:proofErr w:type="gramStart"/>
      <w:r w:rsidRPr="00012BCE">
        <w:rPr>
          <w:rFonts w:ascii="Arial Narrow" w:hAnsi="Arial Narrow"/>
          <w:i/>
          <w:sz w:val="24"/>
          <w:szCs w:val="24"/>
          <w:lang w:eastAsia="pl-PL"/>
        </w:rPr>
        <w:t>zamówienia</w:t>
      </w:r>
      <w:proofErr w:type="gramEnd"/>
      <w:r w:rsidRPr="00012BCE">
        <w:rPr>
          <w:rFonts w:ascii="Arial Narrow" w:hAnsi="Arial Narrow"/>
          <w:sz w:val="24"/>
          <w:szCs w:val="24"/>
          <w:lang w:eastAsia="pl-PL"/>
        </w:rPr>
        <w:t>*: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12BCE" w:rsidRPr="00012BCE" w:rsidTr="00394DDC">
        <w:trPr>
          <w:cantSplit/>
        </w:trPr>
        <w:tc>
          <w:tcPr>
            <w:tcW w:w="61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Adres(y) Wykonawcy(ów)</w:t>
            </w:r>
          </w:p>
        </w:tc>
      </w:tr>
      <w:tr w:rsidR="00012BCE" w:rsidRPr="00012BCE" w:rsidTr="00394DDC">
        <w:trPr>
          <w:cantSplit/>
        </w:trPr>
        <w:tc>
          <w:tcPr>
            <w:tcW w:w="61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cantSplit/>
        </w:trPr>
        <w:tc>
          <w:tcPr>
            <w:tcW w:w="61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12BCE" w:rsidRPr="00012BCE" w:rsidRDefault="00012BCE" w:rsidP="00012BCE">
      <w:pPr>
        <w:tabs>
          <w:tab w:val="left" w:leader="dot" w:pos="9072"/>
        </w:tabs>
        <w:suppressAutoHyphens w:val="0"/>
        <w:spacing w:before="120" w:after="120" w:line="252" w:lineRule="auto"/>
        <w:jc w:val="center"/>
        <w:rPr>
          <w:rFonts w:ascii="Arial Narrow" w:hAnsi="Arial Narrow"/>
          <w:i/>
          <w:lang w:val="x-none" w:eastAsia="x-none"/>
        </w:rPr>
      </w:pPr>
      <w:r w:rsidRPr="00012BCE">
        <w:rPr>
          <w:rFonts w:ascii="Arial Narrow" w:hAnsi="Arial Narrow"/>
          <w:i/>
          <w:lang w:val="x-none" w:eastAsia="x-none"/>
        </w:rPr>
        <w:t>(w przypadku składania oferty przez podmioty występujące wspólnie podać nazwy</w:t>
      </w:r>
      <w:r w:rsidRPr="00012BCE">
        <w:rPr>
          <w:rFonts w:ascii="Arial Narrow" w:hAnsi="Arial Narrow"/>
          <w:i/>
          <w:lang w:eastAsia="x-none"/>
        </w:rPr>
        <w:t xml:space="preserve"> </w:t>
      </w:r>
      <w:r w:rsidRPr="00012BCE">
        <w:rPr>
          <w:rFonts w:ascii="Arial Narrow" w:hAnsi="Arial Narrow"/>
          <w:i/>
          <w:lang w:val="x-none" w:eastAsia="x-none"/>
        </w:rPr>
        <w:t>(firmy) i dokładne adresy wszystkich wspólników spółki cywilnej lub członków konsorcjum)</w:t>
      </w:r>
    </w:p>
    <w:p w:rsidR="00012BCE" w:rsidRPr="00012BCE" w:rsidRDefault="00012BCE" w:rsidP="00012BCE">
      <w:pPr>
        <w:spacing w:before="120" w:after="120" w:line="252" w:lineRule="auto"/>
        <w:rPr>
          <w:rFonts w:ascii="Arial Narrow" w:hAnsi="Arial Narrow"/>
          <w:sz w:val="24"/>
          <w:szCs w:val="24"/>
        </w:rPr>
      </w:pP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Składam ofertę na wykonanie przedmiotu zamówienia zgodnie ze Specyfikacją Istotnych Warunków Zamówienia. 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Oświadczam, że zapoznałem (</w:t>
      </w:r>
      <w:proofErr w:type="spellStart"/>
      <w:r w:rsidRPr="00012BCE">
        <w:rPr>
          <w:rFonts w:ascii="Arial Narrow" w:hAnsi="Arial Narrow"/>
          <w:sz w:val="24"/>
          <w:szCs w:val="24"/>
        </w:rPr>
        <w:t>am</w:t>
      </w:r>
      <w:proofErr w:type="spellEnd"/>
      <w:r w:rsidRPr="00012BCE">
        <w:rPr>
          <w:rFonts w:ascii="Arial Narrow" w:hAnsi="Arial Narrow"/>
          <w:sz w:val="24"/>
          <w:szCs w:val="24"/>
        </w:rPr>
        <w:t>) się ze Specyfikacją Istotnych Warunków Zamówienia (SIWZ) oraz wyjaśnieniami i zmianami SIWZ przekazanymi przez Zamawiającego i uznaję się za związanego określonymi w nich postanowieniami i zasadami postępowania.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Oferuję wykonanie przedmiotu zamówienia za cenę brutto …………………. </w:t>
      </w:r>
      <w:proofErr w:type="gramStart"/>
      <w:r w:rsidRPr="00012BCE">
        <w:rPr>
          <w:rFonts w:ascii="Arial Narrow" w:hAnsi="Arial Narrow"/>
          <w:sz w:val="24"/>
          <w:szCs w:val="24"/>
        </w:rPr>
        <w:t>złotych</w:t>
      </w:r>
      <w:proofErr w:type="gramEnd"/>
      <w:r w:rsidRPr="00012BCE">
        <w:rPr>
          <w:rFonts w:ascii="Arial Narrow" w:hAnsi="Arial Narrow"/>
          <w:sz w:val="24"/>
          <w:szCs w:val="24"/>
        </w:rPr>
        <w:t xml:space="preserve"> (słownie złotych: ………………………………………). 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Zobowiązuję się do wykonania zamówienia w terminach określonych w Specyfikacji Istotnych Warunków Zamówienia. 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Akceptuję warunki płatności określone przez Zamawiającego w Specyfikacji Istotnych Warunków Zamówienia.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Jestem związany ofertą przez czas wskazany w Specyfikacji Istotnych Warunków Zamówienia. 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Zamówienie zrealizuję </w:t>
      </w:r>
      <w:r w:rsidRPr="00012BCE">
        <w:rPr>
          <w:rFonts w:ascii="Arial Narrow" w:hAnsi="Arial Narrow"/>
          <w:i/>
          <w:sz w:val="24"/>
          <w:szCs w:val="24"/>
        </w:rPr>
        <w:t>sam/przy udziale podwykonawców w następującym zakresie</w:t>
      </w:r>
      <w:r w:rsidRPr="00012BCE">
        <w:rPr>
          <w:rFonts w:ascii="Arial Narrow" w:hAnsi="Arial Narrow"/>
          <w:sz w:val="24"/>
          <w:szCs w:val="24"/>
        </w:rPr>
        <w:t>*:</w:t>
      </w:r>
    </w:p>
    <w:p w:rsidR="00012BCE" w:rsidRPr="00012BCE" w:rsidRDefault="00012BCE" w:rsidP="00012BCE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</w:tblGrid>
      <w:tr w:rsidR="00012BCE" w:rsidRPr="00012BCE" w:rsidTr="00394DDC">
        <w:trPr>
          <w:trHeight w:val="230"/>
        </w:trPr>
        <w:tc>
          <w:tcPr>
            <w:tcW w:w="540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 xml:space="preserve">Nazwa / opis części zamówienia, </w:t>
            </w:r>
          </w:p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12BCE">
              <w:rPr>
                <w:rFonts w:ascii="Arial Narrow" w:hAnsi="Arial Narrow"/>
                <w:sz w:val="24"/>
                <w:szCs w:val="24"/>
              </w:rPr>
              <w:t>której</w:t>
            </w:r>
            <w:proofErr w:type="gramEnd"/>
            <w:r w:rsidRPr="00012BCE">
              <w:rPr>
                <w:rFonts w:ascii="Arial Narrow" w:hAnsi="Arial Narrow"/>
                <w:sz w:val="24"/>
                <w:szCs w:val="24"/>
              </w:rPr>
              <w:t xml:space="preserve"> wykonanie Wykonawca powierzy podwykonawcom</w:t>
            </w:r>
          </w:p>
        </w:tc>
      </w:tr>
      <w:tr w:rsidR="00012BCE" w:rsidRPr="00012BCE" w:rsidTr="00394DDC">
        <w:trPr>
          <w:trHeight w:val="275"/>
        </w:trPr>
        <w:tc>
          <w:tcPr>
            <w:tcW w:w="540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012BCE" w:rsidRPr="00012BCE" w:rsidRDefault="00012BCE" w:rsidP="00012BCE">
            <w:pPr>
              <w:spacing w:before="120" w:after="120" w:line="252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trHeight w:val="275"/>
        </w:trPr>
        <w:tc>
          <w:tcPr>
            <w:tcW w:w="540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012BCE" w:rsidRPr="00012BCE" w:rsidRDefault="00012BCE" w:rsidP="00012BCE">
            <w:pPr>
              <w:spacing w:before="120" w:after="120" w:line="252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12BCE" w:rsidRPr="00012BCE" w:rsidRDefault="00012BCE" w:rsidP="00012BCE">
      <w:pPr>
        <w:spacing w:before="120" w:after="120" w:line="252" w:lineRule="auto"/>
        <w:ind w:left="1560" w:hanging="851"/>
        <w:jc w:val="both"/>
        <w:rPr>
          <w:rFonts w:ascii="Arial Narrow" w:hAnsi="Arial Narrow"/>
        </w:rPr>
      </w:pPr>
      <w:r w:rsidRPr="00012BCE">
        <w:rPr>
          <w:rFonts w:ascii="Arial Narrow" w:hAnsi="Arial Narrow"/>
          <w:b/>
        </w:rPr>
        <w:t>UWAGA:</w:t>
      </w:r>
      <w:r w:rsidRPr="00012BCE">
        <w:rPr>
          <w:rFonts w:ascii="Arial Narrow" w:hAnsi="Arial Narrow"/>
        </w:rPr>
        <w:t xml:space="preserve"> Dane w tabeli muszą być tożsame z informacjami podanymi w załączniku do oferty – Oświadczenie Wykonawcy o powierzeniu wykonania części zamówienia podwykonawcom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Oświadczam, że sposób reprezentacji </w:t>
      </w:r>
      <w:r w:rsidRPr="00012BCE">
        <w:rPr>
          <w:rFonts w:ascii="Arial Narrow" w:hAnsi="Arial Narrow"/>
          <w:i/>
          <w:sz w:val="24"/>
          <w:szCs w:val="24"/>
        </w:rPr>
        <w:t>Wykonawcy/Wykonawców wspólnie ubiegających się o udzielenie zamówienia</w:t>
      </w:r>
      <w:r w:rsidRPr="00012BCE">
        <w:rPr>
          <w:rFonts w:ascii="Arial Narrow" w:hAnsi="Arial Narrow"/>
          <w:sz w:val="24"/>
          <w:szCs w:val="24"/>
        </w:rPr>
        <w:t>* dla potrzeb zamówienia jest następujący:</w:t>
      </w:r>
    </w:p>
    <w:p w:rsidR="00012BCE" w:rsidRPr="00012BCE" w:rsidRDefault="00012BCE" w:rsidP="00012BCE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</w:p>
    <w:p w:rsidR="00012BCE" w:rsidRPr="00012BCE" w:rsidRDefault="00012BCE" w:rsidP="00012BCE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</w:rPr>
      </w:pPr>
      <w:r w:rsidRPr="00012BCE">
        <w:rPr>
          <w:rFonts w:ascii="Arial Narrow" w:hAnsi="Arial Narrow"/>
          <w:i/>
        </w:rPr>
        <w:t>(Wypełniają jedynie przedsiębiorcy składający wspólną ofertę – spółki cywilne lub konsorcja)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 xml:space="preserve">Oświadczam, iż informacje i dokumenty zawarte na stronach nr od ……. </w:t>
      </w:r>
      <w:proofErr w:type="gramStart"/>
      <w:r w:rsidRPr="00012BCE">
        <w:rPr>
          <w:rFonts w:ascii="Arial Narrow" w:hAnsi="Arial Narrow"/>
          <w:sz w:val="24"/>
          <w:szCs w:val="24"/>
        </w:rPr>
        <w:t>do</w:t>
      </w:r>
      <w:proofErr w:type="gramEnd"/>
      <w:r w:rsidRPr="00012BCE">
        <w:rPr>
          <w:rFonts w:ascii="Arial Narrow" w:hAnsi="Arial Narrow"/>
          <w:sz w:val="24"/>
          <w:szCs w:val="24"/>
        </w:rPr>
        <w:t xml:space="preserve"> ….. </w:t>
      </w:r>
      <w:proofErr w:type="gramStart"/>
      <w:r w:rsidRPr="00012BCE">
        <w:rPr>
          <w:rFonts w:ascii="Arial Narrow" w:hAnsi="Arial Narrow"/>
          <w:sz w:val="24"/>
          <w:szCs w:val="24"/>
        </w:rPr>
        <w:t>stanowią</w:t>
      </w:r>
      <w:proofErr w:type="gramEnd"/>
      <w:r w:rsidRPr="00012BCE">
        <w:rPr>
          <w:rFonts w:ascii="Arial Narrow" w:hAnsi="Arial Narrow"/>
          <w:sz w:val="24"/>
          <w:szCs w:val="24"/>
        </w:rPr>
        <w:t xml:space="preserve"> tajemnicę przedsiębiorstwa w rozumieniu przepisów o zwalczaniu nieuczciwej konkurencji i zastrzegamy, że nie mogą być one udostępniane.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Oświadczam, że zapoznałem się z Istotnymi dla Stron postanowieniami umowy, określonymi w Specyfikacji Istotnych Warunków Zamówienia i zobowiązuję się, w przypadku wyboru naszej oferty, do zawarcia umowy zgodnej z ofertą, na warunkach określonych w Specyfikacji Istotnych Warunków Zamówienia, w miejscu i terminie wyznaczonym przez Zamawiającego.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 w:cs="Verdana"/>
          <w:bCs/>
          <w:sz w:val="24"/>
          <w:szCs w:val="24"/>
          <w:lang w:eastAsia="zh-CN" w:bidi="en-US"/>
        </w:rPr>
      </w:pPr>
      <w:r w:rsidRPr="00012BCE">
        <w:rPr>
          <w:rFonts w:ascii="Arial Narrow" w:hAnsi="Arial Narrow" w:cs="Verdana"/>
          <w:sz w:val="24"/>
          <w:szCs w:val="24"/>
          <w:lang w:eastAsia="zh-CN" w:bidi="en-US"/>
        </w:rPr>
        <w:t>Oświadczam</w:t>
      </w:r>
      <w:r w:rsidRPr="00012BCE">
        <w:rPr>
          <w:rFonts w:ascii="Arial Narrow" w:hAnsi="Arial Narrow" w:cs="Verdana"/>
          <w:bCs/>
          <w:sz w:val="24"/>
          <w:szCs w:val="24"/>
          <w:lang w:eastAsia="zh-CN" w:bidi="en-US"/>
        </w:rPr>
        <w:t xml:space="preserve">, że uwzględniłem zmiany i dodatkowe ustalenia wynikłe w trakcie procedury przetargowej stanowiące integralną </w:t>
      </w:r>
      <w:r w:rsidRPr="00012BCE">
        <w:rPr>
          <w:rFonts w:ascii="Arial Narrow" w:hAnsi="Arial Narrow" w:cs="Verdana"/>
          <w:sz w:val="24"/>
          <w:szCs w:val="24"/>
          <w:lang w:eastAsia="zh-CN" w:bidi="en-US"/>
        </w:rPr>
        <w:t>część</w:t>
      </w:r>
      <w:r w:rsidRPr="00012BCE">
        <w:rPr>
          <w:rFonts w:ascii="Arial Narrow" w:hAnsi="Arial Narrow" w:cs="Verdana"/>
          <w:bCs/>
          <w:sz w:val="24"/>
          <w:szCs w:val="24"/>
          <w:lang w:eastAsia="zh-CN" w:bidi="en-US"/>
        </w:rPr>
        <w:t xml:space="preserve"> SIWZ, wyszczególnione we wszystkich przesłanych i umieszczonych na stronie internetowej pismach </w:t>
      </w:r>
      <w:proofErr w:type="gramStart"/>
      <w:r w:rsidRPr="00012BCE">
        <w:rPr>
          <w:rFonts w:ascii="Arial Narrow" w:hAnsi="Arial Narrow" w:cs="Verdana"/>
          <w:bCs/>
          <w:sz w:val="24"/>
          <w:szCs w:val="24"/>
          <w:lang w:eastAsia="zh-CN" w:bidi="en-US"/>
        </w:rPr>
        <w:t>Zamawiającego (jeśli</w:t>
      </w:r>
      <w:proofErr w:type="gramEnd"/>
      <w:r w:rsidRPr="00012BCE">
        <w:rPr>
          <w:rFonts w:ascii="Arial Narrow" w:hAnsi="Arial Narrow" w:cs="Verdana"/>
          <w:bCs/>
          <w:sz w:val="24"/>
          <w:szCs w:val="24"/>
          <w:lang w:eastAsia="zh-CN" w:bidi="en-US"/>
        </w:rPr>
        <w:t xml:space="preserve"> takie były</w:t>
      </w:r>
      <w:r w:rsidRPr="00012BCE">
        <w:rPr>
          <w:rFonts w:ascii="Arial Narrow" w:hAnsi="Arial Narrow" w:cs="Verdana"/>
          <w:sz w:val="24"/>
          <w:szCs w:val="24"/>
          <w:lang w:eastAsia="zh-CN" w:bidi="en-US"/>
        </w:rPr>
        <w:t>).</w:t>
      </w:r>
    </w:p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Wszelką korespondencję w sprawie postępowania należy kierować na poniższy adres: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020"/>
      </w:tblGrid>
      <w:tr w:rsidR="00012BCE" w:rsidRPr="00012BCE" w:rsidTr="00394DDC">
        <w:trPr>
          <w:trHeight w:val="135"/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trHeight w:val="135"/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lastRenderedPageBreak/>
              <w:t>Imię i nazwisko osoby uprawnionej do kontaktów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BCE" w:rsidRPr="00012BCE" w:rsidTr="00394DDC">
        <w:trPr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Adres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Nr telefonu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Nr faksu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2BCE" w:rsidRPr="00012BCE" w:rsidTr="00394DDC">
        <w:trPr>
          <w:jc w:val="center"/>
        </w:trPr>
        <w:tc>
          <w:tcPr>
            <w:tcW w:w="2409" w:type="dxa"/>
          </w:tcPr>
          <w:p w:rsidR="00012BCE" w:rsidRPr="00012BCE" w:rsidRDefault="00012BCE" w:rsidP="00012BCE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2BCE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7020" w:type="dxa"/>
          </w:tcPr>
          <w:p w:rsidR="00012BCE" w:rsidRPr="00012BCE" w:rsidRDefault="00012BCE" w:rsidP="00012BCE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12BCE" w:rsidRPr="00012BCE" w:rsidRDefault="00012BCE" w:rsidP="00012BCE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Załącznikami do niniejszej oferty są:</w:t>
      </w:r>
    </w:p>
    <w:p w:rsidR="00012BCE" w:rsidRPr="00012BCE" w:rsidRDefault="00012BCE" w:rsidP="00012BCE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………………………….</w:t>
      </w:r>
    </w:p>
    <w:p w:rsidR="00012BCE" w:rsidRPr="00012BCE" w:rsidRDefault="00012BCE" w:rsidP="00012BCE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………………………….</w:t>
      </w:r>
    </w:p>
    <w:p w:rsidR="00012BCE" w:rsidRPr="00012BCE" w:rsidRDefault="00012BCE" w:rsidP="00012BCE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………………………….</w:t>
      </w: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r w:rsidRPr="00012BCE">
        <w:rPr>
          <w:rFonts w:ascii="Arial Narrow" w:hAnsi="Arial Narrow"/>
          <w:color w:val="000000"/>
          <w:sz w:val="22"/>
          <w:szCs w:val="22"/>
        </w:rPr>
        <w:t xml:space="preserve">  ......................................., </w:t>
      </w:r>
      <w:proofErr w:type="gramStart"/>
      <w:r w:rsidRPr="00012BCE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012BCE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012BCE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012BCE">
        <w:rPr>
          <w:rFonts w:ascii="Arial Narrow" w:hAnsi="Arial Narrow"/>
          <w:i/>
          <w:iCs/>
          <w:color w:val="000000"/>
        </w:rPr>
        <w:t xml:space="preserve">                       (miejscowość i data</w:t>
      </w:r>
      <w:proofErr w:type="gramStart"/>
      <w:r w:rsidRPr="00012BCE">
        <w:rPr>
          <w:rFonts w:ascii="Arial Narrow" w:hAnsi="Arial Narrow"/>
          <w:i/>
          <w:iCs/>
          <w:color w:val="000000"/>
        </w:rPr>
        <w:t>)</w:t>
      </w:r>
      <w:r w:rsidRPr="00012BCE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012BCE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012BCE">
        <w:rPr>
          <w:rFonts w:ascii="Arial Narrow" w:hAnsi="Arial Narrow"/>
          <w:i/>
          <w:iCs/>
          <w:color w:val="000000"/>
        </w:rPr>
        <w:t>nych</w:t>
      </w:r>
      <w:proofErr w:type="spellEnd"/>
      <w:r w:rsidRPr="00012BCE">
        <w:rPr>
          <w:rFonts w:ascii="Arial Narrow" w:hAnsi="Arial Narrow"/>
          <w:i/>
          <w:iCs/>
          <w:color w:val="000000"/>
        </w:rPr>
        <w:t xml:space="preserve"> </w:t>
      </w:r>
    </w:p>
    <w:p w:rsidR="00012BCE" w:rsidRPr="00012BCE" w:rsidRDefault="00012BCE" w:rsidP="00012BCE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012BCE"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012BCE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012BCE">
        <w:rPr>
          <w:rFonts w:ascii="Arial Narrow" w:hAnsi="Arial Narrow"/>
          <w:i/>
          <w:iCs/>
          <w:color w:val="000000"/>
        </w:rPr>
        <w:t xml:space="preserve"> Wykonawcy)</w:t>
      </w:r>
    </w:p>
    <w:p w:rsidR="00012BCE" w:rsidRPr="00012BCE" w:rsidRDefault="00012BCE" w:rsidP="00012BCE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  <w:vertAlign w:val="subscript"/>
        </w:rPr>
      </w:pPr>
    </w:p>
    <w:p w:rsidR="00012BCE" w:rsidRPr="00012BCE" w:rsidRDefault="00012BCE" w:rsidP="00012BCE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  <w:vertAlign w:val="subscript"/>
        </w:rPr>
      </w:pPr>
      <w:r w:rsidRPr="00012BCE">
        <w:rPr>
          <w:rFonts w:ascii="Arial Narrow" w:hAnsi="Arial Narrow"/>
          <w:sz w:val="24"/>
          <w:szCs w:val="24"/>
          <w:vertAlign w:val="subscript"/>
        </w:rPr>
        <w:t>--------------------------------------------------</w:t>
      </w:r>
    </w:p>
    <w:p w:rsidR="00012BCE" w:rsidRPr="00012BCE" w:rsidRDefault="00012BCE" w:rsidP="00012BCE">
      <w:pPr>
        <w:tabs>
          <w:tab w:val="left" w:pos="360"/>
        </w:tabs>
        <w:spacing w:before="120" w:after="120" w:line="252" w:lineRule="auto"/>
        <w:rPr>
          <w:rFonts w:ascii="Arial Narrow" w:hAnsi="Arial Narrow"/>
          <w:b/>
          <w:i/>
          <w:iCs/>
          <w:color w:val="000000"/>
          <w:sz w:val="24"/>
          <w:szCs w:val="24"/>
        </w:rPr>
      </w:pPr>
      <w:r w:rsidRPr="00012BCE">
        <w:rPr>
          <w:rFonts w:ascii="Arial Narrow" w:hAnsi="Arial Narrow"/>
          <w:sz w:val="24"/>
          <w:szCs w:val="24"/>
        </w:rPr>
        <w:t>* niepotrzebne skreślić.</w:t>
      </w:r>
    </w:p>
    <w:sectPr w:rsidR="00012BCE" w:rsidRPr="00012BCE" w:rsidSect="007A3236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02" w:rsidRDefault="00C76702" w:rsidP="00BB4826">
      <w:r>
        <w:separator/>
      </w:r>
    </w:p>
  </w:endnote>
  <w:endnote w:type="continuationSeparator" w:id="0">
    <w:p w:rsidR="00C76702" w:rsidRDefault="00C76702" w:rsidP="00B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7493153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367C" w:rsidRPr="0090367C" w:rsidRDefault="0090367C">
            <w:pPr>
              <w:pStyle w:val="Stopka"/>
              <w:jc w:val="right"/>
              <w:rPr>
                <w:rFonts w:ascii="Arial Narrow" w:hAnsi="Arial Narrow"/>
              </w:rPr>
            </w:pPr>
            <w:r w:rsidRPr="0090367C">
              <w:rPr>
                <w:rFonts w:ascii="Arial Narrow" w:hAnsi="Arial Narrow"/>
                <w:lang w:val="pl-PL"/>
              </w:rPr>
              <w:t xml:space="preserve">Strona </w:t>
            </w:r>
            <w:r w:rsidRPr="0090367C">
              <w:rPr>
                <w:rFonts w:ascii="Arial Narrow" w:hAnsi="Arial Narrow"/>
                <w:b/>
                <w:bCs/>
              </w:rPr>
              <w:fldChar w:fldCharType="begin"/>
            </w:r>
            <w:r w:rsidRPr="0090367C">
              <w:rPr>
                <w:rFonts w:ascii="Arial Narrow" w:hAnsi="Arial Narrow"/>
                <w:b/>
                <w:bCs/>
              </w:rPr>
              <w:instrText>PAGE</w:instrText>
            </w:r>
            <w:r w:rsidRPr="0090367C">
              <w:rPr>
                <w:rFonts w:ascii="Arial Narrow" w:hAnsi="Arial Narrow"/>
                <w:b/>
                <w:bCs/>
              </w:rPr>
              <w:fldChar w:fldCharType="separate"/>
            </w:r>
            <w:r w:rsidR="00B2701B">
              <w:rPr>
                <w:rFonts w:ascii="Arial Narrow" w:hAnsi="Arial Narrow"/>
                <w:b/>
                <w:bCs/>
                <w:noProof/>
              </w:rPr>
              <w:t>3</w:t>
            </w:r>
            <w:r w:rsidRPr="0090367C">
              <w:rPr>
                <w:rFonts w:ascii="Arial Narrow" w:hAnsi="Arial Narrow"/>
                <w:b/>
                <w:bCs/>
              </w:rPr>
              <w:fldChar w:fldCharType="end"/>
            </w:r>
            <w:r w:rsidRPr="0090367C">
              <w:rPr>
                <w:rFonts w:ascii="Arial Narrow" w:hAnsi="Arial Narrow"/>
                <w:lang w:val="pl-PL"/>
              </w:rPr>
              <w:t xml:space="preserve"> z </w:t>
            </w:r>
            <w:r w:rsidRPr="0090367C">
              <w:rPr>
                <w:rFonts w:ascii="Arial Narrow" w:hAnsi="Arial Narrow"/>
                <w:b/>
                <w:bCs/>
              </w:rPr>
              <w:fldChar w:fldCharType="begin"/>
            </w:r>
            <w:r w:rsidRPr="0090367C">
              <w:rPr>
                <w:rFonts w:ascii="Arial Narrow" w:hAnsi="Arial Narrow"/>
                <w:b/>
                <w:bCs/>
              </w:rPr>
              <w:instrText>NUMPAGES</w:instrText>
            </w:r>
            <w:r w:rsidRPr="0090367C">
              <w:rPr>
                <w:rFonts w:ascii="Arial Narrow" w:hAnsi="Arial Narrow"/>
                <w:b/>
                <w:bCs/>
              </w:rPr>
              <w:fldChar w:fldCharType="separate"/>
            </w:r>
            <w:r w:rsidR="00B2701B">
              <w:rPr>
                <w:rFonts w:ascii="Arial Narrow" w:hAnsi="Arial Narrow"/>
                <w:b/>
                <w:bCs/>
                <w:noProof/>
              </w:rPr>
              <w:t>3</w:t>
            </w:r>
            <w:r w:rsidRPr="0090367C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90367C" w:rsidRDefault="00903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02" w:rsidRDefault="00C76702" w:rsidP="00BB4826">
      <w:r>
        <w:separator/>
      </w:r>
    </w:p>
  </w:footnote>
  <w:footnote w:type="continuationSeparator" w:id="0">
    <w:p w:rsidR="00C76702" w:rsidRDefault="00C76702" w:rsidP="00BB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Default="007A3236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620224"/>
          <wp:effectExtent l="0" t="0" r="0" b="8890"/>
          <wp:docPr id="4" name="Obraz 4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Pr="00F607C6" w:rsidRDefault="007A3236" w:rsidP="004673B3">
    <w:pPr>
      <w:pStyle w:val="Nagwek5"/>
      <w:spacing w:before="0" w:after="0"/>
      <w:ind w:left="-284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60720" cy="620224"/>
          <wp:effectExtent l="0" t="0" r="0" b="8890"/>
          <wp:docPr id="1" name="Obraz 1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64071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Verdana" w:hint="default"/>
        <w:b/>
        <w:bCs/>
        <w:i w:val="0"/>
        <w:sz w:val="24"/>
        <w:szCs w:val="18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 w:val="0"/>
        <w:sz w:val="18"/>
        <w:szCs w:val="18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09"/>
        </w:tabs>
        <w:ind w:left="1260" w:hanging="360"/>
      </w:pPr>
      <w:rPr>
        <w:rFonts w:eastAsia="Verdana" w:hint="default"/>
      </w:rPr>
    </w:lvl>
  </w:abstractNum>
  <w:abstractNum w:abstractNumId="4" w15:restartNumberingAfterBreak="0">
    <w:nsid w:val="00000008"/>
    <w:multiLevelType w:val="multi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Verdana" w:hAnsi="Verdana" w:cs="Verdana" w:hint="default"/>
        <w:b/>
        <w:bCs w:val="0"/>
        <w:i/>
        <w:spacing w:val="-4"/>
        <w:sz w:val="18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9646A9EE"/>
    <w:name w:val="WW8Num12"/>
    <w:lvl w:ilvl="0">
      <w:start w:val="1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pacing w:val="-2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 Narrow" w:hAnsi="Arial Narrow" w:cs="Arial Narrow" w:hint="default"/>
        <w:spacing w:val="-2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hAnsi="Arial Narrow" w:cs="Arial Narrow" w:hint="default"/>
        <w:spacing w:val="-2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 Narrow" w:hAnsi="Arial Narrow" w:cs="Arial Narrow" w:hint="default"/>
        <w:spacing w:val="-2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 Narrow" w:hAnsi="Arial Narrow" w:cs="Arial Narrow" w:hint="default"/>
        <w:spacing w:val="-2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 Narrow" w:hAnsi="Arial Narrow" w:cs="Arial Narrow" w:hint="default"/>
        <w:spacing w:val="-2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 Narrow" w:hAnsi="Arial Narrow" w:cs="Arial Narrow" w:hint="default"/>
        <w:spacing w:val="-2"/>
        <w:sz w:val="16"/>
        <w:szCs w:val="16"/>
      </w:rPr>
    </w:lvl>
  </w:abstractNum>
  <w:abstractNum w:abstractNumId="7" w15:restartNumberingAfterBreak="0">
    <w:nsid w:val="007D7CDB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A5F2D"/>
    <w:multiLevelType w:val="hybridMultilevel"/>
    <w:tmpl w:val="29DA1A82"/>
    <w:lvl w:ilvl="0" w:tplc="8A185E8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C6AB8"/>
    <w:multiLevelType w:val="hybridMultilevel"/>
    <w:tmpl w:val="F98E4DD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F43D6"/>
    <w:multiLevelType w:val="hybridMultilevel"/>
    <w:tmpl w:val="ED160076"/>
    <w:lvl w:ilvl="0" w:tplc="DE0CF5BC">
      <w:start w:val="1"/>
      <w:numFmt w:val="decimal"/>
      <w:lvlText w:val="%1)"/>
      <w:lvlJc w:val="left"/>
      <w:pPr>
        <w:ind w:left="1068" w:hanging="360"/>
      </w:pPr>
      <w:rPr>
        <w:rFonts w:eastAsia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5483EA5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B412C"/>
    <w:multiLevelType w:val="hybridMultilevel"/>
    <w:tmpl w:val="21703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B625B"/>
    <w:multiLevelType w:val="hybridMultilevel"/>
    <w:tmpl w:val="50EA720E"/>
    <w:lvl w:ilvl="0" w:tplc="05C81F18">
      <w:start w:val="21"/>
      <w:numFmt w:val="bullet"/>
      <w:lvlText w:val=""/>
      <w:lvlJc w:val="left"/>
      <w:pPr>
        <w:ind w:left="1069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8BA45BF"/>
    <w:multiLevelType w:val="hybridMultilevel"/>
    <w:tmpl w:val="B2E8F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80772"/>
    <w:multiLevelType w:val="hybridMultilevel"/>
    <w:tmpl w:val="BC242C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4D4BFC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17AD"/>
    <w:multiLevelType w:val="hybridMultilevel"/>
    <w:tmpl w:val="DC624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A28F6"/>
    <w:multiLevelType w:val="hybridMultilevel"/>
    <w:tmpl w:val="3A30A88C"/>
    <w:lvl w:ilvl="0" w:tplc="F61C30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8673A7B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F7269B"/>
    <w:multiLevelType w:val="hybridMultilevel"/>
    <w:tmpl w:val="7B40C418"/>
    <w:lvl w:ilvl="0" w:tplc="EFC88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EA6EF4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267DCA"/>
    <w:multiLevelType w:val="hybridMultilevel"/>
    <w:tmpl w:val="FF228024"/>
    <w:lvl w:ilvl="0" w:tplc="B756F45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55537C"/>
    <w:multiLevelType w:val="hybridMultilevel"/>
    <w:tmpl w:val="2242924A"/>
    <w:lvl w:ilvl="0" w:tplc="142EA9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623D25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0F6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22675A"/>
    <w:multiLevelType w:val="hybridMultilevel"/>
    <w:tmpl w:val="1AD818A0"/>
    <w:lvl w:ilvl="0" w:tplc="4CE09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396B94"/>
    <w:multiLevelType w:val="hybridMultilevel"/>
    <w:tmpl w:val="CEB6D854"/>
    <w:lvl w:ilvl="0" w:tplc="A2681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1B71F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6C13B4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00C79"/>
    <w:multiLevelType w:val="hybridMultilevel"/>
    <w:tmpl w:val="6DD2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3EC4"/>
    <w:multiLevelType w:val="hybridMultilevel"/>
    <w:tmpl w:val="B450F6DE"/>
    <w:lvl w:ilvl="0" w:tplc="89C0FF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52AA8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95781C"/>
    <w:multiLevelType w:val="hybridMultilevel"/>
    <w:tmpl w:val="81A64874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0F">
      <w:start w:val="1"/>
      <w:numFmt w:val="decimal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 w15:restartNumberingAfterBreak="0">
    <w:nsid w:val="770E1F0F"/>
    <w:multiLevelType w:val="hybridMultilevel"/>
    <w:tmpl w:val="99A00AD8"/>
    <w:lvl w:ilvl="0" w:tplc="705CE3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55AF0"/>
    <w:multiLevelType w:val="hybridMultilevel"/>
    <w:tmpl w:val="B5704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309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D3557"/>
    <w:multiLevelType w:val="hybridMultilevel"/>
    <w:tmpl w:val="AFE6B30A"/>
    <w:lvl w:ilvl="0" w:tplc="00B0A27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2"/>
  </w:num>
  <w:num w:numId="13">
    <w:abstractNumId w:val="25"/>
  </w:num>
  <w:num w:numId="14">
    <w:abstractNumId w:val="14"/>
  </w:num>
  <w:num w:numId="15">
    <w:abstractNumId w:val="8"/>
  </w:num>
  <w:num w:numId="16">
    <w:abstractNumId w:val="22"/>
  </w:num>
  <w:num w:numId="17">
    <w:abstractNumId w:val="0"/>
  </w:num>
  <w:num w:numId="18">
    <w:abstractNumId w:val="11"/>
  </w:num>
  <w:num w:numId="19">
    <w:abstractNumId w:val="7"/>
  </w:num>
  <w:num w:numId="20">
    <w:abstractNumId w:val="35"/>
  </w:num>
  <w:num w:numId="21">
    <w:abstractNumId w:val="30"/>
  </w:num>
  <w:num w:numId="22">
    <w:abstractNumId w:val="17"/>
  </w:num>
  <w:num w:numId="23">
    <w:abstractNumId w:val="38"/>
  </w:num>
  <w:num w:numId="24">
    <w:abstractNumId w:val="26"/>
  </w:num>
  <w:num w:numId="25">
    <w:abstractNumId w:val="34"/>
  </w:num>
  <w:num w:numId="26">
    <w:abstractNumId w:val="18"/>
  </w:num>
  <w:num w:numId="27">
    <w:abstractNumId w:val="20"/>
  </w:num>
  <w:num w:numId="28">
    <w:abstractNumId w:val="3"/>
  </w:num>
  <w:num w:numId="29">
    <w:abstractNumId w:val="29"/>
  </w:num>
  <w:num w:numId="30">
    <w:abstractNumId w:val="37"/>
  </w:num>
  <w:num w:numId="31">
    <w:abstractNumId w:val="28"/>
  </w:num>
  <w:num w:numId="32">
    <w:abstractNumId w:val="13"/>
  </w:num>
  <w:num w:numId="33">
    <w:abstractNumId w:val="16"/>
  </w:num>
  <w:num w:numId="34">
    <w:abstractNumId w:val="10"/>
  </w:num>
  <w:num w:numId="35">
    <w:abstractNumId w:val="19"/>
  </w:num>
  <w:num w:numId="36">
    <w:abstractNumId w:val="33"/>
  </w:num>
  <w:num w:numId="37">
    <w:abstractNumId w:val="36"/>
  </w:num>
  <w:num w:numId="38">
    <w:abstractNumId w:val="21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6"/>
    <w:rsid w:val="00012BCE"/>
    <w:rsid w:val="00027A3F"/>
    <w:rsid w:val="00030F38"/>
    <w:rsid w:val="000407BC"/>
    <w:rsid w:val="00044F9C"/>
    <w:rsid w:val="00046480"/>
    <w:rsid w:val="00096074"/>
    <w:rsid w:val="000A4BFF"/>
    <w:rsid w:val="000E4788"/>
    <w:rsid w:val="000E7062"/>
    <w:rsid w:val="00106513"/>
    <w:rsid w:val="00164F80"/>
    <w:rsid w:val="001835B1"/>
    <w:rsid w:val="0018791D"/>
    <w:rsid w:val="001B1506"/>
    <w:rsid w:val="0023024D"/>
    <w:rsid w:val="00254CD6"/>
    <w:rsid w:val="002D11C8"/>
    <w:rsid w:val="002D6D36"/>
    <w:rsid w:val="002E1B70"/>
    <w:rsid w:val="00301EF4"/>
    <w:rsid w:val="00324730"/>
    <w:rsid w:val="003269A3"/>
    <w:rsid w:val="003365DC"/>
    <w:rsid w:val="0034304A"/>
    <w:rsid w:val="003707BC"/>
    <w:rsid w:val="00385F08"/>
    <w:rsid w:val="00391D63"/>
    <w:rsid w:val="003974AB"/>
    <w:rsid w:val="003A3C6E"/>
    <w:rsid w:val="003D429E"/>
    <w:rsid w:val="003E6998"/>
    <w:rsid w:val="003F2BE3"/>
    <w:rsid w:val="004137AF"/>
    <w:rsid w:val="00420961"/>
    <w:rsid w:val="004420DF"/>
    <w:rsid w:val="004673B3"/>
    <w:rsid w:val="00485D9A"/>
    <w:rsid w:val="004B120B"/>
    <w:rsid w:val="004C6A76"/>
    <w:rsid w:val="004D7496"/>
    <w:rsid w:val="00503DE8"/>
    <w:rsid w:val="00511F61"/>
    <w:rsid w:val="0053618C"/>
    <w:rsid w:val="00540249"/>
    <w:rsid w:val="005537D1"/>
    <w:rsid w:val="00614D72"/>
    <w:rsid w:val="00616809"/>
    <w:rsid w:val="006238B3"/>
    <w:rsid w:val="00632111"/>
    <w:rsid w:val="00640676"/>
    <w:rsid w:val="00680F1E"/>
    <w:rsid w:val="00682921"/>
    <w:rsid w:val="00694DA0"/>
    <w:rsid w:val="006E4742"/>
    <w:rsid w:val="007A3236"/>
    <w:rsid w:val="007F7A39"/>
    <w:rsid w:val="00814B47"/>
    <w:rsid w:val="008405FB"/>
    <w:rsid w:val="00845C45"/>
    <w:rsid w:val="0085672E"/>
    <w:rsid w:val="00860CEB"/>
    <w:rsid w:val="008C0040"/>
    <w:rsid w:val="008D2BA1"/>
    <w:rsid w:val="008F05B0"/>
    <w:rsid w:val="0090367C"/>
    <w:rsid w:val="00913F04"/>
    <w:rsid w:val="00937D23"/>
    <w:rsid w:val="0096162B"/>
    <w:rsid w:val="00962220"/>
    <w:rsid w:val="009806D4"/>
    <w:rsid w:val="00986F71"/>
    <w:rsid w:val="009A4CC7"/>
    <w:rsid w:val="009F6F8C"/>
    <w:rsid w:val="00A02A74"/>
    <w:rsid w:val="00A02E68"/>
    <w:rsid w:val="00A40A68"/>
    <w:rsid w:val="00A70C6C"/>
    <w:rsid w:val="00AD4E34"/>
    <w:rsid w:val="00AE2DC1"/>
    <w:rsid w:val="00AE3C59"/>
    <w:rsid w:val="00AE64E6"/>
    <w:rsid w:val="00B174B9"/>
    <w:rsid w:val="00B2701B"/>
    <w:rsid w:val="00B32335"/>
    <w:rsid w:val="00B435D5"/>
    <w:rsid w:val="00B87452"/>
    <w:rsid w:val="00B94497"/>
    <w:rsid w:val="00BB0C03"/>
    <w:rsid w:val="00BB25F8"/>
    <w:rsid w:val="00BB4826"/>
    <w:rsid w:val="00BE2C88"/>
    <w:rsid w:val="00C0542D"/>
    <w:rsid w:val="00C64470"/>
    <w:rsid w:val="00C76702"/>
    <w:rsid w:val="00C81E4D"/>
    <w:rsid w:val="00CA1AF5"/>
    <w:rsid w:val="00CC3BC5"/>
    <w:rsid w:val="00CE28DC"/>
    <w:rsid w:val="00CE4F69"/>
    <w:rsid w:val="00D12403"/>
    <w:rsid w:val="00D24205"/>
    <w:rsid w:val="00D30698"/>
    <w:rsid w:val="00D3483E"/>
    <w:rsid w:val="00D43776"/>
    <w:rsid w:val="00D5272F"/>
    <w:rsid w:val="00D637BE"/>
    <w:rsid w:val="00D642CF"/>
    <w:rsid w:val="00D7071F"/>
    <w:rsid w:val="00D97A97"/>
    <w:rsid w:val="00DA71E0"/>
    <w:rsid w:val="00DB6AEA"/>
    <w:rsid w:val="00DE25B1"/>
    <w:rsid w:val="00E85B9F"/>
    <w:rsid w:val="00EA6CCB"/>
    <w:rsid w:val="00EB590A"/>
    <w:rsid w:val="00EC105E"/>
    <w:rsid w:val="00EC6FC3"/>
    <w:rsid w:val="00ED21B4"/>
    <w:rsid w:val="00ED64ED"/>
    <w:rsid w:val="00EE05B8"/>
    <w:rsid w:val="00F02FA7"/>
    <w:rsid w:val="00F24648"/>
    <w:rsid w:val="00F26910"/>
    <w:rsid w:val="00F31F54"/>
    <w:rsid w:val="00F4111C"/>
    <w:rsid w:val="00F4204A"/>
    <w:rsid w:val="00F4296D"/>
    <w:rsid w:val="00F56D12"/>
    <w:rsid w:val="00F57B1C"/>
    <w:rsid w:val="00F607C6"/>
    <w:rsid w:val="00F64357"/>
    <w:rsid w:val="00F655F0"/>
    <w:rsid w:val="00F96D05"/>
    <w:rsid w:val="00FA2749"/>
    <w:rsid w:val="00FA3E09"/>
    <w:rsid w:val="00FA72D4"/>
    <w:rsid w:val="00FC44E0"/>
    <w:rsid w:val="00FC6CC6"/>
    <w:rsid w:val="00FD2B73"/>
    <w:rsid w:val="00FE49BC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91B6F-C42B-416B-A5E9-728FA3F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F8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07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482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BB482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harCharChar1ZnakZnakZnak">
    <w:name w:val="Char Char Char1 Znak Znak Znak"/>
    <w:aliases w:val="Char Char Char1 Znak Znak Znak Znak Znak"/>
    <w:basedOn w:val="Normalny"/>
    <w:rsid w:val="00BB4826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Tekstpodstawowy">
    <w:name w:val="Body Text"/>
    <w:aliases w:val="bt,anita1"/>
    <w:basedOn w:val="Normalny"/>
    <w:link w:val="TekstpodstawowyZnak"/>
    <w:rsid w:val="00BB4826"/>
    <w:pPr>
      <w:suppressAutoHyphens w:val="0"/>
      <w:spacing w:after="120"/>
    </w:pPr>
    <w:rPr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anita1 Znak"/>
    <w:link w:val="Tekstpodstawowy"/>
    <w:rsid w:val="00BB4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482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B48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31F54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31F54"/>
    <w:rPr>
      <w:rFonts w:ascii="Times New Roman" w:eastAsia="Times New Roman" w:hAnsi="Times New Roman"/>
      <w:lang w:eastAsia="ar-SA"/>
    </w:rPr>
  </w:style>
  <w:style w:type="paragraph" w:styleId="Zwykytekst">
    <w:name w:val="Plain Text"/>
    <w:basedOn w:val="Normalny"/>
    <w:link w:val="ZwykytekstZnak"/>
    <w:rsid w:val="00DA71E0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A71E0"/>
    <w:rPr>
      <w:rFonts w:ascii="Courier New" w:eastAsia="Times New Roman" w:hAnsi="Courier New" w:cs="Courier New"/>
    </w:rPr>
  </w:style>
  <w:style w:type="paragraph" w:customStyle="1" w:styleId="CM2">
    <w:name w:val="CM2"/>
    <w:basedOn w:val="Normalny"/>
    <w:next w:val="Normalny"/>
    <w:uiPriority w:val="99"/>
    <w:rsid w:val="00F4111C"/>
    <w:pPr>
      <w:widowControl w:val="0"/>
      <w:suppressAutoHyphens w:val="0"/>
      <w:autoSpaceDE w:val="0"/>
      <w:autoSpaceDN w:val="0"/>
      <w:adjustRightInd w:val="0"/>
      <w:spacing w:line="256" w:lineRule="atLeast"/>
    </w:pPr>
    <w:rPr>
      <w:sz w:val="24"/>
      <w:szCs w:val="24"/>
      <w:lang w:eastAsia="pl-PL"/>
    </w:rPr>
  </w:style>
  <w:style w:type="paragraph" w:customStyle="1" w:styleId="Default">
    <w:name w:val="Default"/>
    <w:rsid w:val="00F411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4111C"/>
    <w:pPr>
      <w:spacing w:line="25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4111C"/>
    <w:pPr>
      <w:spacing w:after="253"/>
    </w:pPr>
    <w:rPr>
      <w:color w:val="auto"/>
    </w:rPr>
  </w:style>
  <w:style w:type="paragraph" w:styleId="Tekstdymka">
    <w:name w:val="Balloon Text"/>
    <w:basedOn w:val="Normalny"/>
    <w:semiHidden/>
    <w:rsid w:val="004137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137AF"/>
    <w:rPr>
      <w:sz w:val="16"/>
      <w:szCs w:val="16"/>
    </w:rPr>
  </w:style>
  <w:style w:type="paragraph" w:styleId="Tekstkomentarza">
    <w:name w:val="annotation text"/>
    <w:basedOn w:val="Normalny"/>
    <w:semiHidden/>
    <w:rsid w:val="004137AF"/>
  </w:style>
  <w:style w:type="paragraph" w:styleId="Tematkomentarza">
    <w:name w:val="annotation subject"/>
    <w:basedOn w:val="Tekstkomentarza"/>
    <w:next w:val="Tekstkomentarza"/>
    <w:semiHidden/>
    <w:rsid w:val="004137AF"/>
    <w:rPr>
      <w:b/>
      <w:bCs/>
    </w:rPr>
  </w:style>
  <w:style w:type="paragraph" w:styleId="Bezodstpw">
    <w:name w:val="No Spacing"/>
    <w:qFormat/>
    <w:rsid w:val="00D5272F"/>
    <w:pPr>
      <w:suppressAutoHyphens/>
    </w:pPr>
    <w:rPr>
      <w:rFonts w:ascii="Verdana" w:eastAsia="Times New Roman" w:hAnsi="Verdana" w:cs="Verdana"/>
      <w:szCs w:val="22"/>
      <w:lang w:val="en-US" w:eastAsia="zh-CN" w:bidi="en-US"/>
    </w:rPr>
  </w:style>
  <w:style w:type="paragraph" w:customStyle="1" w:styleId="Tekstpodstawowywcity31">
    <w:name w:val="Tekst podstawowy wcięty 31"/>
    <w:basedOn w:val="Normalny"/>
    <w:rsid w:val="00DE25B1"/>
    <w:pPr>
      <w:spacing w:after="120"/>
      <w:ind w:left="283"/>
    </w:pPr>
    <w:rPr>
      <w:sz w:val="16"/>
      <w:szCs w:val="16"/>
      <w:lang w:eastAsia="zh-CN"/>
    </w:rPr>
  </w:style>
  <w:style w:type="character" w:customStyle="1" w:styleId="Nagwek2Znak">
    <w:name w:val="Nagłówek 2 Znak"/>
    <w:link w:val="Nagwek2"/>
    <w:uiPriority w:val="9"/>
    <w:semiHidden/>
    <w:rsid w:val="003707B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AE2DC1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  <w:lang w:eastAsia="zh-CN"/>
    </w:rPr>
  </w:style>
  <w:style w:type="character" w:customStyle="1" w:styleId="CytatintensywnyZnak">
    <w:name w:val="Cytat intensywny Znak"/>
    <w:link w:val="Cytatintensywny"/>
    <w:rsid w:val="00AE2DC1"/>
    <w:rPr>
      <w:rFonts w:ascii="Times New Roman" w:eastAsia="Times New Roman" w:hAnsi="Times New Roman"/>
      <w:i/>
      <w:iCs/>
      <w:color w:val="5B9BD5"/>
      <w:sz w:val="24"/>
      <w:szCs w:val="24"/>
      <w:lang w:eastAsia="zh-CN"/>
    </w:rPr>
  </w:style>
  <w:style w:type="table" w:styleId="Tabela-Siatka">
    <w:name w:val="Table Grid"/>
    <w:basedOn w:val="Standardowy"/>
    <w:rsid w:val="000464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464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60CE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2B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uzeumlubu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muzeumlubu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78FCD-34E8-447F-8DEE-99377F77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Czarkowska-Kołacz</dc:creator>
  <cp:keywords/>
  <cp:lastModifiedBy>Dział Administracji</cp:lastModifiedBy>
  <cp:revision>9</cp:revision>
  <dcterms:created xsi:type="dcterms:W3CDTF">2018-03-20T12:13:00Z</dcterms:created>
  <dcterms:modified xsi:type="dcterms:W3CDTF">2018-10-26T07:14:00Z</dcterms:modified>
</cp:coreProperties>
</file>